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89B8" w14:textId="73FBFD43" w:rsidR="00C3238E" w:rsidRPr="00C3238E" w:rsidRDefault="0041152E" w:rsidP="00C3238E">
      <w:pPr>
        <w:spacing w:after="0"/>
        <w:jc w:val="center"/>
        <w:rPr>
          <w:rFonts w:ascii="Times New Roman" w:hAnsi="Times New Roman" w:cs="Times New Roman"/>
          <w:b/>
          <w:sz w:val="26"/>
          <w:szCs w:val="26"/>
        </w:rPr>
      </w:pPr>
      <w:r w:rsidRPr="00C3238E">
        <w:rPr>
          <w:rFonts w:ascii="Times New Roman" w:hAnsi="Times New Roman" w:cs="Times New Roman"/>
          <w:b/>
          <w:sz w:val="26"/>
          <w:szCs w:val="26"/>
        </w:rPr>
        <w:t>Managerial Negotiations</w:t>
      </w:r>
      <w:r w:rsidR="00223F4A" w:rsidRPr="00C3238E">
        <w:rPr>
          <w:rFonts w:ascii="Times New Roman" w:hAnsi="Times New Roman" w:cs="Times New Roman"/>
          <w:b/>
          <w:sz w:val="26"/>
          <w:szCs w:val="26"/>
        </w:rPr>
        <w:t xml:space="preserve"> (B8510)</w:t>
      </w:r>
      <w:r w:rsidR="00C3238E">
        <w:rPr>
          <w:rFonts w:ascii="Times New Roman" w:hAnsi="Times New Roman" w:cs="Times New Roman"/>
          <w:b/>
          <w:sz w:val="26"/>
          <w:szCs w:val="26"/>
        </w:rPr>
        <w:t xml:space="preserve"> - </w:t>
      </w:r>
      <w:r w:rsidRPr="00C3238E">
        <w:rPr>
          <w:rFonts w:ascii="Times New Roman" w:hAnsi="Times New Roman" w:cs="Times New Roman"/>
          <w:b/>
          <w:sz w:val="26"/>
          <w:szCs w:val="26"/>
        </w:rPr>
        <w:t>Spring 20</w:t>
      </w:r>
      <w:r w:rsidR="000D2E99" w:rsidRPr="00C3238E">
        <w:rPr>
          <w:rFonts w:ascii="Times New Roman" w:hAnsi="Times New Roman" w:cs="Times New Roman"/>
          <w:b/>
          <w:sz w:val="26"/>
          <w:szCs w:val="26"/>
        </w:rPr>
        <w:t>2</w:t>
      </w:r>
      <w:r w:rsidR="00362676">
        <w:rPr>
          <w:rFonts w:ascii="Times New Roman" w:hAnsi="Times New Roman" w:cs="Times New Roman"/>
          <w:b/>
          <w:sz w:val="26"/>
          <w:szCs w:val="26"/>
        </w:rPr>
        <w:t>4</w:t>
      </w:r>
    </w:p>
    <w:p w14:paraId="03F97136" w14:textId="4DB505DD" w:rsidR="00B4545F" w:rsidRDefault="008A1616" w:rsidP="00C3238E">
      <w:pPr>
        <w:jc w:val="center"/>
        <w:rPr>
          <w:rFonts w:ascii="Times New Roman" w:hAnsi="Times New Roman" w:cs="Times New Roman"/>
          <w:b/>
          <w:sz w:val="26"/>
          <w:szCs w:val="26"/>
        </w:rPr>
      </w:pPr>
      <w:r w:rsidRPr="00C3238E">
        <w:rPr>
          <w:rFonts w:ascii="Times New Roman" w:hAnsi="Times New Roman" w:cs="Times New Roman"/>
          <w:b/>
          <w:sz w:val="26"/>
          <w:szCs w:val="26"/>
        </w:rPr>
        <w:t>Shai Davidai</w:t>
      </w:r>
      <w:r w:rsidR="00F1192C" w:rsidRPr="00C3238E">
        <w:rPr>
          <w:rFonts w:ascii="Times New Roman" w:hAnsi="Times New Roman" w:cs="Times New Roman"/>
          <w:b/>
          <w:sz w:val="26"/>
          <w:szCs w:val="26"/>
        </w:rPr>
        <w:t xml:space="preserve"> (</w:t>
      </w:r>
      <w:hyperlink r:id="rId8" w:history="1">
        <w:r w:rsidR="00515119" w:rsidRPr="00C3238E">
          <w:rPr>
            <w:rStyle w:val="Hyperlink"/>
            <w:rFonts w:ascii="Times New Roman" w:hAnsi="Times New Roman" w:cs="Times New Roman"/>
            <w:b/>
            <w:sz w:val="26"/>
            <w:szCs w:val="26"/>
          </w:rPr>
          <w:t>sd3311@columbia.edu</w:t>
        </w:r>
      </w:hyperlink>
      <w:r w:rsidR="00515119" w:rsidRPr="00C3238E">
        <w:rPr>
          <w:rFonts w:ascii="Times New Roman" w:hAnsi="Times New Roman" w:cs="Times New Roman"/>
          <w:b/>
          <w:sz w:val="26"/>
          <w:szCs w:val="26"/>
        </w:rPr>
        <w:t>)</w:t>
      </w:r>
    </w:p>
    <w:p w14:paraId="30F65BD5" w14:textId="7506F0E6" w:rsidR="00750026" w:rsidRPr="00BA4A83" w:rsidRDefault="00750026" w:rsidP="00750026">
      <w:pPr>
        <w:jc w:val="center"/>
        <w:rPr>
          <w:rFonts w:ascii="Times New Roman" w:hAnsi="Times New Roman" w:cs="Times New Roman"/>
          <w:b/>
          <w:sz w:val="24"/>
          <w:szCs w:val="24"/>
          <w:u w:val="single"/>
        </w:rPr>
      </w:pPr>
      <w:r w:rsidRPr="00BA4A83">
        <w:rPr>
          <w:rFonts w:ascii="Times New Roman" w:hAnsi="Times New Roman" w:cs="Times New Roman"/>
          <w:b/>
          <w:sz w:val="24"/>
          <w:szCs w:val="24"/>
          <w:u w:val="single"/>
        </w:rPr>
        <w:t xml:space="preserve">Bidding Syllabus - </w:t>
      </w:r>
      <w:r w:rsidR="00362676">
        <w:rPr>
          <w:rFonts w:ascii="Times New Roman" w:hAnsi="Times New Roman" w:cs="Times New Roman"/>
          <w:b/>
          <w:sz w:val="24"/>
          <w:szCs w:val="24"/>
          <w:u w:val="single"/>
        </w:rPr>
        <w:t>Spring</w:t>
      </w:r>
      <w:r w:rsidRPr="00BA4A83">
        <w:rPr>
          <w:rFonts w:ascii="Times New Roman" w:hAnsi="Times New Roman" w:cs="Times New Roman"/>
          <w:b/>
          <w:sz w:val="24"/>
          <w:szCs w:val="24"/>
          <w:u w:val="single"/>
        </w:rPr>
        <w:t xml:space="preserve"> 202</w:t>
      </w:r>
      <w:r w:rsidR="00362676">
        <w:rPr>
          <w:rFonts w:ascii="Times New Roman" w:hAnsi="Times New Roman" w:cs="Times New Roman"/>
          <w:b/>
          <w:sz w:val="24"/>
          <w:szCs w:val="24"/>
          <w:u w:val="single"/>
        </w:rPr>
        <w:t>4</w:t>
      </w:r>
    </w:p>
    <w:p w14:paraId="2B58D077" w14:textId="77777777" w:rsidR="00734379" w:rsidRPr="000C7890" w:rsidRDefault="00734379" w:rsidP="001B64A1">
      <w:pPr>
        <w:spacing w:after="0"/>
        <w:jc w:val="center"/>
        <w:rPr>
          <w:rFonts w:ascii="Times New Roman" w:hAnsi="Times New Roman" w:cs="Times New Roman"/>
          <w:b/>
          <w:sz w:val="24"/>
          <w:szCs w:val="24"/>
          <w:lang w:bidi="he-IL"/>
        </w:rPr>
      </w:pPr>
    </w:p>
    <w:p w14:paraId="5CC9C36E" w14:textId="2C309F52" w:rsidR="002F4361" w:rsidRPr="00362676" w:rsidRDefault="00BC1C0A" w:rsidP="00BA4A83">
      <w:pPr>
        <w:jc w:val="center"/>
        <w:rPr>
          <w:rFonts w:ascii="Times New Roman" w:hAnsi="Times New Roman" w:cs="Times New Roman"/>
          <w:b/>
          <w:color w:val="C00000"/>
          <w:sz w:val="24"/>
          <w:szCs w:val="24"/>
          <w:u w:val="single"/>
        </w:rPr>
      </w:pPr>
      <w:r w:rsidRPr="00362676">
        <w:rPr>
          <w:rFonts w:ascii="Times New Roman" w:hAnsi="Times New Roman" w:cs="Times New Roman"/>
          <w:b/>
          <w:color w:val="C00000"/>
          <w:sz w:val="24"/>
          <w:szCs w:val="24"/>
          <w:u w:val="single"/>
        </w:rPr>
        <w:t xml:space="preserve">To be </w:t>
      </w:r>
      <w:r w:rsidR="00522AFB" w:rsidRPr="00362676">
        <w:rPr>
          <w:rFonts w:ascii="Times New Roman" w:hAnsi="Times New Roman" w:cs="Times New Roman"/>
          <w:b/>
          <w:color w:val="C00000"/>
          <w:sz w:val="24"/>
          <w:szCs w:val="24"/>
          <w:u w:val="single"/>
        </w:rPr>
        <w:t xml:space="preserve">enrolled </w:t>
      </w:r>
      <w:r w:rsidRPr="00362676">
        <w:rPr>
          <w:rFonts w:ascii="Times New Roman" w:hAnsi="Times New Roman" w:cs="Times New Roman"/>
          <w:b/>
          <w:color w:val="C00000"/>
          <w:sz w:val="24"/>
          <w:szCs w:val="24"/>
          <w:u w:val="single"/>
        </w:rPr>
        <w:t xml:space="preserve">in the class, you </w:t>
      </w:r>
      <w:r w:rsidRPr="00362676">
        <w:rPr>
          <w:rFonts w:ascii="Times New Roman" w:hAnsi="Times New Roman" w:cs="Times New Roman"/>
          <w:b/>
          <w:i/>
          <w:color w:val="C00000"/>
          <w:sz w:val="24"/>
          <w:szCs w:val="24"/>
          <w:u w:val="single"/>
        </w:rPr>
        <w:t>must</w:t>
      </w:r>
      <w:r w:rsidRPr="00362676">
        <w:rPr>
          <w:rFonts w:ascii="Times New Roman" w:hAnsi="Times New Roman" w:cs="Times New Roman"/>
          <w:b/>
          <w:color w:val="C00000"/>
          <w:sz w:val="24"/>
          <w:szCs w:val="24"/>
          <w:u w:val="single"/>
        </w:rPr>
        <w:t xml:space="preserve"> be present </w:t>
      </w:r>
      <w:r w:rsidR="006E22C4" w:rsidRPr="00362676">
        <w:rPr>
          <w:rFonts w:ascii="Times New Roman" w:hAnsi="Times New Roman" w:cs="Times New Roman"/>
          <w:b/>
          <w:color w:val="C00000"/>
          <w:sz w:val="24"/>
          <w:szCs w:val="24"/>
          <w:u w:val="single"/>
        </w:rPr>
        <w:t xml:space="preserve">for </w:t>
      </w:r>
      <w:r w:rsidRPr="00362676">
        <w:rPr>
          <w:rFonts w:ascii="Times New Roman" w:hAnsi="Times New Roman" w:cs="Times New Roman"/>
          <w:b/>
          <w:color w:val="C00000"/>
          <w:sz w:val="24"/>
          <w:szCs w:val="24"/>
          <w:u w:val="single"/>
        </w:rPr>
        <w:t>the first class</w:t>
      </w:r>
      <w:r w:rsidR="006E22C4" w:rsidRPr="00362676">
        <w:rPr>
          <w:rFonts w:ascii="Times New Roman" w:hAnsi="Times New Roman" w:cs="Times New Roman"/>
          <w:b/>
          <w:color w:val="C00000"/>
          <w:sz w:val="24"/>
          <w:szCs w:val="24"/>
          <w:u w:val="single"/>
        </w:rPr>
        <w:t>.</w:t>
      </w:r>
    </w:p>
    <w:p w14:paraId="7E1CE0AA" w14:textId="0028C5F8" w:rsidR="00934BFC" w:rsidRPr="000C7890" w:rsidRDefault="0041152E" w:rsidP="00833665">
      <w:pPr>
        <w:jc w:val="both"/>
        <w:rPr>
          <w:rFonts w:ascii="Times New Roman" w:hAnsi="Times New Roman" w:cs="Times New Roman"/>
          <w:b/>
          <w:sz w:val="24"/>
          <w:szCs w:val="24"/>
        </w:rPr>
      </w:pPr>
      <w:r w:rsidRPr="000C7890">
        <w:rPr>
          <w:rFonts w:ascii="Times New Roman" w:hAnsi="Times New Roman" w:cs="Times New Roman"/>
          <w:b/>
          <w:sz w:val="24"/>
          <w:szCs w:val="24"/>
        </w:rPr>
        <w:t>COURSE OVERVIEW</w:t>
      </w:r>
    </w:p>
    <w:p w14:paraId="6A17A799" w14:textId="785C486F" w:rsidR="0041152E" w:rsidRPr="000C7890" w:rsidRDefault="008A1616" w:rsidP="007973D5">
      <w:pPr>
        <w:autoSpaceDE w:val="0"/>
        <w:autoSpaceDN w:val="0"/>
        <w:adjustRightInd w:val="0"/>
        <w:spacing w:after="240" w:line="280" w:lineRule="atLeast"/>
        <w:jc w:val="both"/>
        <w:rPr>
          <w:rFonts w:ascii="Times New Roman" w:eastAsia="MS Gothic" w:hAnsi="Times New Roman" w:cs="Times New Roman"/>
          <w:color w:val="000000"/>
          <w:sz w:val="24"/>
          <w:szCs w:val="24"/>
        </w:rPr>
      </w:pPr>
      <w:r w:rsidRPr="000C7890">
        <w:rPr>
          <w:rFonts w:ascii="Times New Roman" w:hAnsi="Times New Roman" w:cs="Times New Roman"/>
          <w:color w:val="000000"/>
          <w:sz w:val="24"/>
          <w:szCs w:val="24"/>
        </w:rPr>
        <w:t xml:space="preserve">Negotiations and conflicts are everywhere. From low stakes disputes about when and where to hold the next work meeting to high stakes clashes about strategic direction and </w:t>
      </w:r>
      <w:r w:rsidR="0041152E" w:rsidRPr="000C7890">
        <w:rPr>
          <w:rFonts w:ascii="Times New Roman" w:hAnsi="Times New Roman" w:cs="Times New Roman"/>
          <w:color w:val="000000"/>
          <w:sz w:val="24"/>
          <w:szCs w:val="24"/>
        </w:rPr>
        <w:t>boardroom contractual agreements</w:t>
      </w:r>
      <w:r w:rsidRPr="000C7890">
        <w:rPr>
          <w:rFonts w:ascii="Times New Roman" w:hAnsi="Times New Roman" w:cs="Times New Roman"/>
          <w:color w:val="000000"/>
          <w:sz w:val="24"/>
          <w:szCs w:val="24"/>
        </w:rPr>
        <w:t>,</w:t>
      </w:r>
      <w:r w:rsidR="00A02F3D">
        <w:rPr>
          <w:rFonts w:ascii="Times New Roman" w:hAnsi="Times New Roman" w:cs="Times New Roman"/>
          <w:color w:val="000000"/>
          <w:sz w:val="24"/>
          <w:szCs w:val="24"/>
        </w:rPr>
        <w:t xml:space="preserve"> </w:t>
      </w:r>
      <w:r w:rsidRPr="000C7890">
        <w:rPr>
          <w:rFonts w:ascii="Times New Roman" w:hAnsi="Times New Roman" w:cs="Times New Roman"/>
          <w:color w:val="000000"/>
          <w:sz w:val="24"/>
          <w:szCs w:val="24"/>
        </w:rPr>
        <w:t>effective negotiators tend to fare better in the long run</w:t>
      </w:r>
      <w:r w:rsidR="0041152E" w:rsidRPr="000C7890">
        <w:rPr>
          <w:rFonts w:ascii="Times New Roman" w:hAnsi="Times New Roman" w:cs="Times New Roman"/>
          <w:color w:val="000000"/>
          <w:sz w:val="24"/>
          <w:szCs w:val="24"/>
        </w:rPr>
        <w:t xml:space="preserve">. </w:t>
      </w:r>
      <w:r w:rsidRPr="000C7890">
        <w:rPr>
          <w:rFonts w:ascii="Times New Roman" w:hAnsi="Times New Roman" w:cs="Times New Roman"/>
          <w:color w:val="000000"/>
          <w:sz w:val="24"/>
          <w:szCs w:val="24"/>
        </w:rPr>
        <w:t>Rather than shy away from disputes, e</w:t>
      </w:r>
      <w:r w:rsidR="0041152E" w:rsidRPr="000C7890">
        <w:rPr>
          <w:rFonts w:ascii="Times New Roman" w:hAnsi="Times New Roman" w:cs="Times New Roman"/>
          <w:color w:val="000000"/>
          <w:sz w:val="24"/>
          <w:szCs w:val="24"/>
        </w:rPr>
        <w:t xml:space="preserve">ffective negotiators get the most out of </w:t>
      </w:r>
      <w:r w:rsidRPr="000C7890">
        <w:rPr>
          <w:rFonts w:ascii="Times New Roman" w:hAnsi="Times New Roman" w:cs="Times New Roman"/>
          <w:color w:val="000000"/>
          <w:sz w:val="24"/>
          <w:szCs w:val="24"/>
        </w:rPr>
        <w:t xml:space="preserve">them both in </w:t>
      </w:r>
      <w:r w:rsidR="0041152E" w:rsidRPr="000C7890">
        <w:rPr>
          <w:rFonts w:ascii="Times New Roman" w:hAnsi="Times New Roman" w:cs="Times New Roman"/>
          <w:color w:val="000000"/>
          <w:sz w:val="24"/>
          <w:szCs w:val="24"/>
        </w:rPr>
        <w:t>terms of the instrumental value they carry away</w:t>
      </w:r>
      <w:r w:rsidRPr="000C7890">
        <w:rPr>
          <w:rFonts w:ascii="Times New Roman" w:hAnsi="Times New Roman" w:cs="Times New Roman"/>
          <w:color w:val="000000"/>
          <w:sz w:val="24"/>
          <w:szCs w:val="24"/>
        </w:rPr>
        <w:t xml:space="preserve"> and</w:t>
      </w:r>
      <w:r w:rsidR="0041152E" w:rsidRPr="000C7890">
        <w:rPr>
          <w:rFonts w:ascii="Times New Roman" w:hAnsi="Times New Roman" w:cs="Times New Roman"/>
          <w:color w:val="000000"/>
          <w:sz w:val="24"/>
          <w:szCs w:val="24"/>
        </w:rPr>
        <w:t xml:space="preserve"> in terms of the relationships and reputations they leave behind. Virtually everyone could stand to improve their negotiation skills and, fortunately, virtually everyone can develop in this area. </w:t>
      </w:r>
      <w:r w:rsidR="0041152E" w:rsidRPr="000C7890">
        <w:rPr>
          <w:rFonts w:ascii="MS Mincho" w:eastAsia="MS Mincho" w:hAnsi="MS Mincho" w:cs="MS Mincho" w:hint="eastAsia"/>
          <w:color w:val="000000"/>
          <w:sz w:val="24"/>
          <w:szCs w:val="24"/>
        </w:rPr>
        <w:t>  </w:t>
      </w:r>
    </w:p>
    <w:p w14:paraId="7BC2AC8F" w14:textId="77777777" w:rsidR="00D863BE" w:rsidRDefault="00D863BE" w:rsidP="00D863BE">
      <w:pPr>
        <w:autoSpaceDE w:val="0"/>
        <w:autoSpaceDN w:val="0"/>
        <w:adjustRightInd w:val="0"/>
        <w:spacing w:after="240" w:line="280" w:lineRule="atLeast"/>
        <w:jc w:val="both"/>
        <w:rPr>
          <w:rFonts w:ascii="Times New Roman" w:hAnsi="Times New Roman" w:cs="Times New Roman"/>
          <w:color w:val="000000"/>
          <w:spacing w:val="-2"/>
          <w:sz w:val="24"/>
          <w:szCs w:val="24"/>
        </w:rPr>
      </w:pPr>
      <w:r w:rsidRPr="004F0B18">
        <w:rPr>
          <w:rFonts w:ascii="Times New Roman" w:hAnsi="Times New Roman" w:cs="Times New Roman"/>
          <w:color w:val="000000"/>
          <w:spacing w:val="-2"/>
          <w:sz w:val="24"/>
          <w:szCs w:val="24"/>
        </w:rPr>
        <w:t>This course aims to help students improve their skills in two fundamental ways.</w:t>
      </w:r>
      <w:r>
        <w:rPr>
          <w:rFonts w:ascii="Times New Roman" w:hAnsi="Times New Roman" w:cs="Times New Roman"/>
          <w:color w:val="000000"/>
          <w:spacing w:val="-2"/>
          <w:sz w:val="24"/>
          <w:szCs w:val="24"/>
        </w:rPr>
        <w:t xml:space="preserve"> </w:t>
      </w:r>
    </w:p>
    <w:p w14:paraId="7662D146" w14:textId="3F6374FC" w:rsidR="00D863BE" w:rsidRDefault="00D863BE" w:rsidP="00D863BE">
      <w:pPr>
        <w:pStyle w:val="ListParagraph"/>
        <w:numPr>
          <w:ilvl w:val="0"/>
          <w:numId w:val="29"/>
        </w:numPr>
        <w:autoSpaceDE w:val="0"/>
        <w:autoSpaceDN w:val="0"/>
        <w:adjustRightInd w:val="0"/>
        <w:spacing w:after="240" w:line="280" w:lineRule="atLeast"/>
        <w:jc w:val="both"/>
        <w:rPr>
          <w:rFonts w:ascii="Times New Roman" w:hAnsi="Times New Roman" w:cs="Times New Roman"/>
          <w:color w:val="000000"/>
          <w:spacing w:val="-2"/>
          <w:sz w:val="24"/>
          <w:szCs w:val="24"/>
        </w:rPr>
      </w:pPr>
      <w:r>
        <w:rPr>
          <w:rFonts w:ascii="Times New Roman" w:hAnsi="Times New Roman" w:cs="Times New Roman"/>
          <w:b/>
          <w:bCs/>
          <w:color w:val="000000"/>
          <w:spacing w:val="-2"/>
          <w:sz w:val="24"/>
          <w:szCs w:val="24"/>
        </w:rPr>
        <w:t>K</w:t>
      </w:r>
      <w:r w:rsidRPr="000F1938">
        <w:rPr>
          <w:rFonts w:ascii="Times New Roman" w:hAnsi="Times New Roman" w:cs="Times New Roman"/>
          <w:b/>
          <w:bCs/>
          <w:color w:val="000000"/>
          <w:spacing w:val="-2"/>
          <w:sz w:val="24"/>
          <w:szCs w:val="24"/>
        </w:rPr>
        <w:t>nowledge-oriented</w:t>
      </w:r>
      <w:r w:rsidRPr="000F1938">
        <w:rPr>
          <w:rFonts w:ascii="Times New Roman" w:hAnsi="Times New Roman" w:cs="Times New Roman"/>
          <w:color w:val="000000"/>
          <w:spacing w:val="-2"/>
          <w:sz w:val="24"/>
          <w:szCs w:val="24"/>
        </w:rPr>
        <w:t>: to be more effective negotiators, students learn frameworks and concepts for analyzing negotiations and conflict</w:t>
      </w:r>
      <w:r w:rsidR="00C3238E">
        <w:rPr>
          <w:rFonts w:ascii="Times New Roman" w:hAnsi="Times New Roman" w:cs="Times New Roman"/>
          <w:color w:val="000000"/>
          <w:spacing w:val="-2"/>
          <w:sz w:val="24"/>
          <w:szCs w:val="24"/>
        </w:rPr>
        <w:t>s</w:t>
      </w:r>
      <w:r w:rsidRPr="000F1938">
        <w:rPr>
          <w:rFonts w:ascii="Times New Roman" w:hAnsi="Times New Roman" w:cs="Times New Roman"/>
          <w:color w:val="000000"/>
          <w:spacing w:val="-2"/>
          <w:sz w:val="24"/>
          <w:szCs w:val="24"/>
        </w:rPr>
        <w:t xml:space="preserve"> at a more sophisticated level. Students will acquire terms and models for identifying different types of conflicts and the potential costs and benefits of various strategies and tactics. By the end of the course, students should be able to interpret situations, plan tactics, and recognize and react to their counterpart's behavior</w:t>
      </w:r>
      <w:r>
        <w:rPr>
          <w:rFonts w:ascii="Times New Roman" w:hAnsi="Times New Roman" w:cs="Times New Roman"/>
          <w:color w:val="000000"/>
          <w:spacing w:val="-2"/>
          <w:sz w:val="24"/>
          <w:szCs w:val="24"/>
        </w:rPr>
        <w:t>.</w:t>
      </w:r>
      <w:r w:rsidRPr="000F1938">
        <w:rPr>
          <w:rFonts w:ascii="Times New Roman" w:hAnsi="Times New Roman" w:cs="Times New Roman"/>
          <w:color w:val="000000"/>
          <w:spacing w:val="-2"/>
          <w:sz w:val="24"/>
          <w:szCs w:val="24"/>
        </w:rPr>
        <w:t xml:space="preserve"> </w:t>
      </w:r>
    </w:p>
    <w:p w14:paraId="480356DA" w14:textId="3BB6EEAB" w:rsidR="00D863BE" w:rsidRPr="000F1938" w:rsidRDefault="00D863BE" w:rsidP="00D863BE">
      <w:pPr>
        <w:pStyle w:val="ListParagraph"/>
        <w:numPr>
          <w:ilvl w:val="0"/>
          <w:numId w:val="29"/>
        </w:numPr>
        <w:autoSpaceDE w:val="0"/>
        <w:autoSpaceDN w:val="0"/>
        <w:adjustRightInd w:val="0"/>
        <w:spacing w:after="240" w:line="280" w:lineRule="atLeast"/>
        <w:jc w:val="both"/>
        <w:rPr>
          <w:rFonts w:ascii="Times New Roman" w:hAnsi="Times New Roman" w:cs="Times New Roman"/>
          <w:sz w:val="24"/>
          <w:szCs w:val="24"/>
        </w:rPr>
      </w:pPr>
      <w:r w:rsidRPr="000F1938">
        <w:rPr>
          <w:rFonts w:ascii="Times New Roman" w:hAnsi="Times New Roman" w:cs="Times New Roman"/>
          <w:b/>
          <w:bCs/>
          <w:color w:val="000000"/>
          <w:spacing w:val="-2"/>
          <w:sz w:val="24"/>
          <w:szCs w:val="24"/>
        </w:rPr>
        <w:t>Practice-oriented</w:t>
      </w:r>
      <w:r w:rsidRPr="000F1938">
        <w:rPr>
          <w:rFonts w:ascii="Times New Roman" w:hAnsi="Times New Roman" w:cs="Times New Roman"/>
          <w:color w:val="000000"/>
          <w:spacing w:val="-2"/>
          <w:sz w:val="24"/>
          <w:szCs w:val="24"/>
        </w:rPr>
        <w:t>: to be more effective negotiators, students complement their analytical tools with behavioral skills. Negotiations and conflict</w:t>
      </w:r>
      <w:r w:rsidR="00C3238E">
        <w:rPr>
          <w:rFonts w:ascii="Times New Roman" w:hAnsi="Times New Roman" w:cs="Times New Roman"/>
          <w:color w:val="000000"/>
          <w:spacing w:val="-2"/>
          <w:sz w:val="24"/>
          <w:szCs w:val="24"/>
        </w:rPr>
        <w:t>s</w:t>
      </w:r>
      <w:r w:rsidRPr="000F1938">
        <w:rPr>
          <w:rFonts w:ascii="Times New Roman" w:hAnsi="Times New Roman" w:cs="Times New Roman"/>
          <w:color w:val="000000"/>
          <w:spacing w:val="-2"/>
          <w:sz w:val="24"/>
          <w:szCs w:val="24"/>
        </w:rPr>
        <w:t xml:space="preserve"> ultimately come down to behaviors - how </w:t>
      </w:r>
      <w:r w:rsidR="00C3238E">
        <w:rPr>
          <w:rFonts w:ascii="Times New Roman" w:hAnsi="Times New Roman" w:cs="Times New Roman"/>
          <w:color w:val="000000"/>
          <w:spacing w:val="-2"/>
          <w:sz w:val="24"/>
          <w:szCs w:val="24"/>
        </w:rPr>
        <w:t>you</w:t>
      </w:r>
      <w:r w:rsidRPr="000F1938">
        <w:rPr>
          <w:rFonts w:ascii="Times New Roman" w:hAnsi="Times New Roman" w:cs="Times New Roman"/>
          <w:color w:val="000000"/>
          <w:spacing w:val="-2"/>
          <w:sz w:val="24"/>
          <w:szCs w:val="24"/>
        </w:rPr>
        <w:t xml:space="preserve"> open a potentially volatile conversation, how </w:t>
      </w:r>
      <w:r w:rsidR="00C3238E">
        <w:rPr>
          <w:rFonts w:ascii="Times New Roman" w:hAnsi="Times New Roman" w:cs="Times New Roman"/>
          <w:color w:val="000000"/>
          <w:spacing w:val="-2"/>
          <w:sz w:val="24"/>
          <w:szCs w:val="24"/>
        </w:rPr>
        <w:t>you</w:t>
      </w:r>
      <w:r w:rsidRPr="000F1938">
        <w:rPr>
          <w:rFonts w:ascii="Times New Roman" w:hAnsi="Times New Roman" w:cs="Times New Roman"/>
          <w:color w:val="000000"/>
          <w:spacing w:val="-2"/>
          <w:sz w:val="24"/>
          <w:szCs w:val="24"/>
        </w:rPr>
        <w:t xml:space="preserve"> uncover information, how </w:t>
      </w:r>
      <w:r w:rsidR="00C3238E">
        <w:rPr>
          <w:rFonts w:ascii="Times New Roman" w:hAnsi="Times New Roman" w:cs="Times New Roman"/>
          <w:color w:val="000000"/>
          <w:spacing w:val="-2"/>
          <w:sz w:val="24"/>
          <w:szCs w:val="24"/>
        </w:rPr>
        <w:t>you</w:t>
      </w:r>
      <w:r w:rsidRPr="000F1938">
        <w:rPr>
          <w:rFonts w:ascii="Times New Roman" w:hAnsi="Times New Roman" w:cs="Times New Roman"/>
          <w:color w:val="000000"/>
          <w:spacing w:val="-2"/>
          <w:sz w:val="24"/>
          <w:szCs w:val="24"/>
        </w:rPr>
        <w:t xml:space="preserve"> frame an offer or a concession. Practicing these behaviors and understanding other parties’ reactions to them is essential to becoming a more effective negotiator. The course provides a platform for students to practice these skills hands-on, an</w:t>
      </w:r>
      <w:r w:rsidRPr="000F1938">
        <w:rPr>
          <w:rFonts w:ascii="Times New Roman" w:hAnsi="Times New Roman" w:cs="Times New Roman"/>
          <w:sz w:val="24"/>
          <w:szCs w:val="24"/>
          <w:lang w:bidi="en-US"/>
        </w:rPr>
        <w:t xml:space="preserve"> opportunity to identify their strengths and weaknesses, </w:t>
      </w:r>
      <w:r w:rsidRPr="000F1938">
        <w:rPr>
          <w:rFonts w:ascii="Times New Roman" w:hAnsi="Times New Roman" w:cs="Times New Roman"/>
          <w:color w:val="000000"/>
          <w:spacing w:val="-2"/>
          <w:sz w:val="24"/>
          <w:szCs w:val="24"/>
        </w:rPr>
        <w:t>and provides feedback, discussion, and occasions for reflection. </w:t>
      </w:r>
    </w:p>
    <w:p w14:paraId="2EFC437E" w14:textId="6E93F936" w:rsidR="00934BFC" w:rsidRPr="000C7890" w:rsidRDefault="00934BFC" w:rsidP="00833665">
      <w:pPr>
        <w:jc w:val="both"/>
        <w:rPr>
          <w:rFonts w:ascii="Times New Roman" w:hAnsi="Times New Roman" w:cs="Times New Roman"/>
          <w:sz w:val="24"/>
          <w:szCs w:val="24"/>
        </w:rPr>
      </w:pPr>
      <w:r w:rsidRPr="000C7890">
        <w:rPr>
          <w:rFonts w:ascii="Times New Roman" w:hAnsi="Times New Roman" w:cs="Times New Roman"/>
          <w:b/>
          <w:sz w:val="24"/>
          <w:szCs w:val="24"/>
        </w:rPr>
        <w:t>CONNECTION TO THE CORE</w:t>
      </w:r>
    </w:p>
    <w:p w14:paraId="2B6C30B9" w14:textId="7095E945" w:rsidR="002661D0" w:rsidRPr="002661D0" w:rsidRDefault="0041152E" w:rsidP="002661D0">
      <w:pPr>
        <w:autoSpaceDE w:val="0"/>
        <w:autoSpaceDN w:val="0"/>
        <w:adjustRightInd w:val="0"/>
        <w:spacing w:after="240" w:line="280" w:lineRule="atLeast"/>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 xml:space="preserve">This course is related to a wide range of topics that are important for developing professionals. In Columbia Business School's core course sequence, it is perhaps most directly linked to the core leadership course, </w:t>
      </w:r>
      <w:r w:rsidRPr="000C7890">
        <w:rPr>
          <w:rFonts w:ascii="Times New Roman" w:hAnsi="Times New Roman" w:cs="Times New Roman"/>
          <w:i/>
          <w:iCs/>
          <w:color w:val="000000"/>
          <w:sz w:val="24"/>
          <w:szCs w:val="24"/>
        </w:rPr>
        <w:t>Lead: People, Teams, Organizations</w:t>
      </w:r>
      <w:r w:rsidRPr="000C7890">
        <w:rPr>
          <w:rFonts w:ascii="Times New Roman" w:hAnsi="Times New Roman" w:cs="Times New Roman"/>
          <w:color w:val="000000"/>
          <w:sz w:val="24"/>
          <w:szCs w:val="24"/>
        </w:rPr>
        <w:t>, where students will have received an overview of the topic and enacted a role-play negotiation. This course dives deeper, focusing in on different negotiation dynamics and ultimately addressing even more complex issues. Managerial Negotiations also deals with behavior in competitive contexts and markets</w:t>
      </w:r>
      <w:r w:rsidR="00062E1B" w:rsidRPr="000C7890">
        <w:rPr>
          <w:rFonts w:ascii="Times New Roman" w:hAnsi="Times New Roman" w:cs="Times New Roman"/>
          <w:color w:val="000000"/>
          <w:sz w:val="24"/>
          <w:szCs w:val="24"/>
        </w:rPr>
        <w:t>, touching on topics dealt with</w:t>
      </w:r>
      <w:r w:rsidRPr="000C7890">
        <w:rPr>
          <w:rFonts w:ascii="Times New Roman" w:hAnsi="Times New Roman" w:cs="Times New Roman"/>
          <w:color w:val="000000"/>
          <w:sz w:val="24"/>
          <w:szCs w:val="24"/>
        </w:rPr>
        <w:t xml:space="preserve">in the </w:t>
      </w:r>
      <w:r w:rsidRPr="000C7890">
        <w:rPr>
          <w:rFonts w:ascii="Times New Roman" w:hAnsi="Times New Roman" w:cs="Times New Roman"/>
          <w:i/>
          <w:iCs/>
          <w:color w:val="000000"/>
          <w:sz w:val="24"/>
          <w:szCs w:val="24"/>
        </w:rPr>
        <w:t>Strategy Formulation and Managerial Economics</w:t>
      </w:r>
      <w:r w:rsidRPr="000C7890">
        <w:rPr>
          <w:rFonts w:ascii="Times New Roman" w:hAnsi="Times New Roman" w:cs="Times New Roman"/>
          <w:color w:val="000000"/>
          <w:sz w:val="24"/>
          <w:szCs w:val="24"/>
        </w:rPr>
        <w:t xml:space="preserve"> core courses, and with behavior related to persuasive communication and selling, touching on topics dealt with in the </w:t>
      </w:r>
      <w:r w:rsidRPr="000C7890">
        <w:rPr>
          <w:rFonts w:ascii="Times New Roman" w:hAnsi="Times New Roman" w:cs="Times New Roman"/>
          <w:i/>
          <w:iCs/>
          <w:color w:val="000000"/>
          <w:sz w:val="24"/>
          <w:szCs w:val="24"/>
        </w:rPr>
        <w:t>Managing Marketing Programs</w:t>
      </w:r>
      <w:r w:rsidRPr="000C7890">
        <w:rPr>
          <w:rFonts w:ascii="Times New Roman" w:hAnsi="Times New Roman" w:cs="Times New Roman"/>
          <w:color w:val="000000"/>
          <w:sz w:val="24"/>
          <w:szCs w:val="24"/>
        </w:rPr>
        <w:t xml:space="preserve"> core course.</w:t>
      </w:r>
    </w:p>
    <w:p w14:paraId="663B3551" w14:textId="16B2E6F0" w:rsidR="00062E1B" w:rsidRPr="000C7890" w:rsidRDefault="00062E1B" w:rsidP="00062E1B">
      <w:pPr>
        <w:rPr>
          <w:rFonts w:ascii="Times New Roman" w:hAnsi="Times New Roman" w:cs="Times New Roman"/>
          <w:sz w:val="24"/>
          <w:szCs w:val="24"/>
        </w:rPr>
      </w:pPr>
      <w:r w:rsidRPr="000C7890">
        <w:rPr>
          <w:rFonts w:ascii="Times New Roman" w:hAnsi="Times New Roman" w:cs="Times New Roman"/>
          <w:sz w:val="24"/>
          <w:szCs w:val="24"/>
        </w:rPr>
        <w:t xml:space="preserve">This course embraces the norms of the </w:t>
      </w:r>
      <w:r w:rsidRPr="000C7890">
        <w:rPr>
          <w:rFonts w:ascii="Times New Roman" w:hAnsi="Times New Roman" w:cs="Times New Roman"/>
          <w:b/>
          <w:sz w:val="24"/>
          <w:szCs w:val="24"/>
        </w:rPr>
        <w:t>Columbia Core Culture</w:t>
      </w:r>
      <w:r w:rsidRPr="000C7890">
        <w:rPr>
          <w:rFonts w:ascii="Times New Roman" w:hAnsi="Times New Roman" w:cs="Times New Roman"/>
          <w:sz w:val="24"/>
          <w:szCs w:val="24"/>
        </w:rPr>
        <w:t>. Students are expected to be:</w:t>
      </w:r>
    </w:p>
    <w:p w14:paraId="08796275" w14:textId="6C5D1BCB" w:rsidR="00062E1B" w:rsidRPr="000C7890" w:rsidRDefault="00062E1B" w:rsidP="00062E1B">
      <w:pPr>
        <w:pStyle w:val="ListParagraph"/>
        <w:numPr>
          <w:ilvl w:val="0"/>
          <w:numId w:val="19"/>
        </w:numPr>
        <w:spacing w:before="60" w:after="60" w:line="240" w:lineRule="auto"/>
        <w:contextualSpacing w:val="0"/>
        <w:rPr>
          <w:rFonts w:ascii="Times New Roman" w:hAnsi="Times New Roman" w:cs="Times New Roman"/>
          <w:sz w:val="24"/>
          <w:szCs w:val="24"/>
        </w:rPr>
      </w:pPr>
      <w:r w:rsidRPr="000C7890">
        <w:rPr>
          <w:rFonts w:ascii="Times New Roman" w:hAnsi="Times New Roman" w:cs="Times New Roman"/>
          <w:b/>
          <w:bCs/>
          <w:sz w:val="24"/>
          <w:szCs w:val="24"/>
        </w:rPr>
        <w:t>Present</w:t>
      </w:r>
      <w:r w:rsidRPr="000C7890">
        <w:rPr>
          <w:rFonts w:ascii="Times New Roman" w:hAnsi="Times New Roman" w:cs="Times New Roman"/>
          <w:sz w:val="24"/>
          <w:szCs w:val="24"/>
        </w:rPr>
        <w:t xml:space="preserve">: Be on time and present for every session (attendance will </w:t>
      </w:r>
      <w:r w:rsidR="00A02F3D" w:rsidRPr="000C7890">
        <w:rPr>
          <w:rFonts w:ascii="Times New Roman" w:hAnsi="Times New Roman" w:cs="Times New Roman"/>
          <w:sz w:val="24"/>
          <w:szCs w:val="24"/>
        </w:rPr>
        <w:t>be tracked</w:t>
      </w:r>
      <w:r w:rsidRPr="000C7890">
        <w:rPr>
          <w:rFonts w:ascii="Times New Roman" w:hAnsi="Times New Roman" w:cs="Times New Roman"/>
          <w:sz w:val="24"/>
          <w:szCs w:val="24"/>
        </w:rPr>
        <w:t>)</w:t>
      </w:r>
    </w:p>
    <w:p w14:paraId="33C2E9E9" w14:textId="77777777" w:rsidR="00062E1B" w:rsidRPr="000C7890" w:rsidRDefault="00062E1B" w:rsidP="00062E1B">
      <w:pPr>
        <w:pStyle w:val="ListParagraph"/>
        <w:numPr>
          <w:ilvl w:val="0"/>
          <w:numId w:val="19"/>
        </w:numPr>
        <w:spacing w:before="60" w:after="60" w:line="240" w:lineRule="auto"/>
        <w:contextualSpacing w:val="0"/>
        <w:rPr>
          <w:rFonts w:ascii="Times New Roman" w:hAnsi="Times New Roman" w:cs="Times New Roman"/>
          <w:sz w:val="24"/>
          <w:szCs w:val="24"/>
        </w:rPr>
      </w:pPr>
      <w:r w:rsidRPr="000C7890">
        <w:rPr>
          <w:rFonts w:ascii="Times New Roman" w:hAnsi="Times New Roman" w:cs="Times New Roman"/>
          <w:b/>
          <w:bCs/>
          <w:sz w:val="24"/>
          <w:szCs w:val="24"/>
        </w:rPr>
        <w:t xml:space="preserve">Prepared: </w:t>
      </w:r>
      <w:r w:rsidRPr="000C7890">
        <w:rPr>
          <w:rFonts w:ascii="Times New Roman" w:hAnsi="Times New Roman" w:cs="Times New Roman"/>
          <w:bCs/>
          <w:sz w:val="24"/>
          <w:szCs w:val="24"/>
        </w:rPr>
        <w:t xml:space="preserve">Complete pre-work as needed and be prepared for cold calling </w:t>
      </w:r>
    </w:p>
    <w:p w14:paraId="58A5F494" w14:textId="6477EE52" w:rsidR="00062E1B" w:rsidRPr="000C7890" w:rsidRDefault="00062E1B" w:rsidP="00062E1B">
      <w:pPr>
        <w:pStyle w:val="ListParagraph"/>
        <w:numPr>
          <w:ilvl w:val="0"/>
          <w:numId w:val="19"/>
        </w:numPr>
        <w:autoSpaceDE w:val="0"/>
        <w:autoSpaceDN w:val="0"/>
        <w:adjustRightInd w:val="0"/>
        <w:spacing w:before="60" w:after="240" w:line="280" w:lineRule="atLeast"/>
        <w:contextualSpacing w:val="0"/>
        <w:jc w:val="both"/>
        <w:rPr>
          <w:rFonts w:ascii="Times New Roman" w:hAnsi="Times New Roman" w:cs="Times New Roman"/>
          <w:color w:val="000000"/>
          <w:sz w:val="24"/>
          <w:szCs w:val="24"/>
        </w:rPr>
      </w:pPr>
      <w:r w:rsidRPr="000C7890">
        <w:rPr>
          <w:rFonts w:ascii="Times New Roman" w:hAnsi="Times New Roman" w:cs="Times New Roman"/>
          <w:b/>
          <w:bCs/>
          <w:sz w:val="24"/>
          <w:szCs w:val="24"/>
        </w:rPr>
        <w:t xml:space="preserve">Participating: </w:t>
      </w:r>
      <w:r w:rsidRPr="000C7890">
        <w:rPr>
          <w:rFonts w:ascii="Times New Roman" w:hAnsi="Times New Roman" w:cs="Times New Roman"/>
          <w:sz w:val="24"/>
          <w:szCs w:val="24"/>
        </w:rPr>
        <w:t xml:space="preserve">Constructive participation is expected and part of grade </w:t>
      </w:r>
    </w:p>
    <w:p w14:paraId="4590F546" w14:textId="3A5B4D55" w:rsidR="00934BFC" w:rsidRPr="000C7890" w:rsidRDefault="00934BFC" w:rsidP="00833665">
      <w:pPr>
        <w:jc w:val="both"/>
        <w:rPr>
          <w:rFonts w:ascii="Times New Roman" w:hAnsi="Times New Roman" w:cs="Times New Roman"/>
          <w:sz w:val="24"/>
          <w:szCs w:val="24"/>
        </w:rPr>
      </w:pPr>
      <w:r w:rsidRPr="000C7890">
        <w:rPr>
          <w:rFonts w:ascii="Times New Roman" w:hAnsi="Times New Roman" w:cs="Times New Roman"/>
          <w:b/>
          <w:sz w:val="24"/>
          <w:szCs w:val="24"/>
        </w:rPr>
        <w:t xml:space="preserve">COURSE </w:t>
      </w:r>
      <w:r w:rsidR="0041152E" w:rsidRPr="000C7890">
        <w:rPr>
          <w:rFonts w:ascii="Times New Roman" w:hAnsi="Times New Roman" w:cs="Times New Roman"/>
          <w:b/>
          <w:sz w:val="24"/>
          <w:szCs w:val="24"/>
        </w:rPr>
        <w:t>FORMAT</w:t>
      </w:r>
    </w:p>
    <w:p w14:paraId="0AF0BE20" w14:textId="7215F14A" w:rsidR="003A7F11" w:rsidRPr="000C7890" w:rsidRDefault="008A570D" w:rsidP="00833665">
      <w:pPr>
        <w:autoSpaceDE w:val="0"/>
        <w:autoSpaceDN w:val="0"/>
        <w:adjustRightInd w:val="0"/>
        <w:spacing w:after="240" w:line="280" w:lineRule="atLeast"/>
        <w:jc w:val="both"/>
        <w:rPr>
          <w:rFonts w:ascii="Times New Roman" w:hAnsi="Times New Roman" w:cs="Times New Roman"/>
          <w:color w:val="000000"/>
          <w:sz w:val="24"/>
          <w:szCs w:val="24"/>
        </w:rPr>
      </w:pPr>
      <w:r w:rsidRPr="000C7890">
        <w:rPr>
          <w:rFonts w:ascii="Times New Roman" w:hAnsi="Times New Roman" w:cs="Times New Roman"/>
          <w:b/>
          <w:bCs/>
          <w:color w:val="000000"/>
          <w:sz w:val="24"/>
          <w:szCs w:val="24"/>
        </w:rPr>
        <w:lastRenderedPageBreak/>
        <w:t>This is a highly interactive course.</w:t>
      </w:r>
      <w:r w:rsidRPr="000C7890">
        <w:rPr>
          <w:rFonts w:ascii="Times New Roman" w:hAnsi="Times New Roman" w:cs="Times New Roman"/>
          <w:color w:val="000000"/>
          <w:sz w:val="24"/>
          <w:szCs w:val="24"/>
        </w:rPr>
        <w:t xml:space="preserve"> </w:t>
      </w:r>
      <w:r w:rsidR="006628E7">
        <w:rPr>
          <w:rFonts w:ascii="Times New Roman" w:hAnsi="Times New Roman" w:cs="Times New Roman"/>
          <w:color w:val="000000"/>
          <w:sz w:val="24"/>
          <w:szCs w:val="24"/>
        </w:rPr>
        <w:t>Becoming the most effective negotiator is</w:t>
      </w:r>
      <w:r w:rsidRPr="000C7890">
        <w:rPr>
          <w:rFonts w:ascii="Times New Roman" w:hAnsi="Times New Roman" w:cs="Times New Roman"/>
          <w:color w:val="000000"/>
          <w:sz w:val="24"/>
          <w:szCs w:val="24"/>
        </w:rPr>
        <w:t xml:space="preserve"> best achieved via hands-on experiences </w:t>
      </w:r>
      <w:r w:rsidR="006628E7">
        <w:rPr>
          <w:rFonts w:ascii="Times New Roman" w:hAnsi="Times New Roman" w:cs="Times New Roman"/>
          <w:color w:val="000000"/>
          <w:sz w:val="24"/>
          <w:szCs w:val="24"/>
        </w:rPr>
        <w:t>coupled</w:t>
      </w:r>
      <w:r w:rsidRPr="000C7890">
        <w:rPr>
          <w:rFonts w:ascii="Times New Roman" w:hAnsi="Times New Roman" w:cs="Times New Roman"/>
          <w:color w:val="000000"/>
          <w:sz w:val="24"/>
          <w:szCs w:val="24"/>
        </w:rPr>
        <w:t xml:space="preserve"> with lecture</w:t>
      </w:r>
      <w:r w:rsidR="006628E7">
        <w:rPr>
          <w:rFonts w:ascii="Times New Roman" w:hAnsi="Times New Roman" w:cs="Times New Roman"/>
          <w:color w:val="000000"/>
          <w:sz w:val="24"/>
          <w:szCs w:val="24"/>
        </w:rPr>
        <w:t>s</w:t>
      </w:r>
      <w:r w:rsidRPr="000C7890">
        <w:rPr>
          <w:rFonts w:ascii="Times New Roman" w:hAnsi="Times New Roman" w:cs="Times New Roman"/>
          <w:color w:val="000000"/>
          <w:sz w:val="24"/>
          <w:szCs w:val="24"/>
        </w:rPr>
        <w:t>, discussion</w:t>
      </w:r>
      <w:r w:rsidR="006628E7">
        <w:rPr>
          <w:rFonts w:ascii="Times New Roman" w:hAnsi="Times New Roman" w:cs="Times New Roman"/>
          <w:color w:val="000000"/>
          <w:sz w:val="24"/>
          <w:szCs w:val="24"/>
        </w:rPr>
        <w:t>s</w:t>
      </w:r>
      <w:r w:rsidRPr="000C7890">
        <w:rPr>
          <w:rFonts w:ascii="Times New Roman" w:hAnsi="Times New Roman" w:cs="Times New Roman"/>
          <w:color w:val="000000"/>
          <w:sz w:val="24"/>
          <w:szCs w:val="24"/>
        </w:rPr>
        <w:t>, reading</w:t>
      </w:r>
      <w:r w:rsidR="006628E7">
        <w:rPr>
          <w:rFonts w:ascii="Times New Roman" w:hAnsi="Times New Roman" w:cs="Times New Roman"/>
          <w:color w:val="000000"/>
          <w:sz w:val="24"/>
          <w:szCs w:val="24"/>
        </w:rPr>
        <w:t>s</w:t>
      </w:r>
      <w:r w:rsidRPr="000C7890">
        <w:rPr>
          <w:rFonts w:ascii="Times New Roman" w:hAnsi="Times New Roman" w:cs="Times New Roman"/>
          <w:color w:val="000000"/>
          <w:sz w:val="24"/>
          <w:szCs w:val="24"/>
        </w:rPr>
        <w:t>, and reflection</w:t>
      </w:r>
      <w:r w:rsidR="006628E7">
        <w:rPr>
          <w:rFonts w:ascii="Times New Roman" w:hAnsi="Times New Roman" w:cs="Times New Roman"/>
          <w:color w:val="000000"/>
          <w:sz w:val="24"/>
          <w:szCs w:val="24"/>
        </w:rPr>
        <w:t>s</w:t>
      </w:r>
      <w:r w:rsidRPr="000C7890">
        <w:rPr>
          <w:rFonts w:ascii="Times New Roman" w:hAnsi="Times New Roman" w:cs="Times New Roman"/>
          <w:color w:val="000000"/>
          <w:sz w:val="24"/>
          <w:szCs w:val="24"/>
        </w:rPr>
        <w:t xml:space="preserve"> on the underlying concepts. </w:t>
      </w:r>
    </w:p>
    <w:p w14:paraId="73A4C033" w14:textId="07FE81FB" w:rsidR="008A570D" w:rsidRPr="000C7890" w:rsidRDefault="008A570D" w:rsidP="00833665">
      <w:pPr>
        <w:autoSpaceDE w:val="0"/>
        <w:autoSpaceDN w:val="0"/>
        <w:adjustRightInd w:val="0"/>
        <w:spacing w:after="240" w:line="280" w:lineRule="atLeast"/>
        <w:jc w:val="both"/>
        <w:rPr>
          <w:rFonts w:ascii="Times New Roman" w:eastAsia="MS Mincho" w:hAnsi="Times New Roman" w:cs="Times New Roman"/>
          <w:color w:val="000000"/>
          <w:sz w:val="24"/>
          <w:szCs w:val="24"/>
        </w:rPr>
      </w:pPr>
      <w:r w:rsidRPr="000C7890">
        <w:rPr>
          <w:rFonts w:ascii="Times New Roman" w:hAnsi="Times New Roman" w:cs="Times New Roman"/>
          <w:b/>
          <w:bCs/>
          <w:color w:val="000000"/>
          <w:sz w:val="24"/>
          <w:szCs w:val="24"/>
        </w:rPr>
        <w:t>There will be one or more role-play exercises in every class period.</w:t>
      </w:r>
      <w:r w:rsidRPr="000C7890">
        <w:rPr>
          <w:rFonts w:ascii="Times New Roman" w:hAnsi="Times New Roman" w:cs="Times New Roman"/>
          <w:color w:val="000000"/>
          <w:sz w:val="24"/>
          <w:szCs w:val="24"/>
        </w:rPr>
        <w:t xml:space="preserve"> These exercises have been selected to help illustrate points in readings and lectures and to motivate further reflection. These exercises will put you in new, and potentially uncomfortable, situations, but within the safe environment of the classroom. In these exercises, you are urged to try out new behaviors and tactics </w:t>
      </w:r>
      <w:r w:rsidR="006628E7">
        <w:rPr>
          <w:rFonts w:ascii="Times New Roman" w:hAnsi="Times New Roman" w:cs="Times New Roman"/>
          <w:color w:val="000000"/>
          <w:sz w:val="24"/>
          <w:szCs w:val="24"/>
        </w:rPr>
        <w:t>based on</w:t>
      </w:r>
      <w:r w:rsidRPr="000C7890">
        <w:rPr>
          <w:rFonts w:ascii="Times New Roman" w:hAnsi="Times New Roman" w:cs="Times New Roman"/>
          <w:color w:val="000000"/>
          <w:sz w:val="24"/>
          <w:szCs w:val="24"/>
        </w:rPr>
        <w:t xml:space="preserve"> your own reading and reflection. </w:t>
      </w:r>
      <w:r w:rsidRPr="000C7890">
        <w:rPr>
          <w:rFonts w:ascii="MS Mincho" w:eastAsia="MS Mincho" w:hAnsi="MS Mincho" w:cs="MS Mincho" w:hint="eastAsia"/>
          <w:color w:val="000000"/>
          <w:sz w:val="24"/>
          <w:szCs w:val="24"/>
        </w:rPr>
        <w:t>  </w:t>
      </w:r>
    </w:p>
    <w:p w14:paraId="640D6C96" w14:textId="1F79B5B9" w:rsidR="008A570D" w:rsidRPr="000C7890" w:rsidRDefault="002F4361" w:rsidP="00062E1B">
      <w:pPr>
        <w:autoSpaceDE w:val="0"/>
        <w:autoSpaceDN w:val="0"/>
        <w:adjustRightInd w:val="0"/>
        <w:spacing w:after="240" w:line="280" w:lineRule="atLeast"/>
        <w:jc w:val="both"/>
        <w:rPr>
          <w:rFonts w:ascii="Times New Roman" w:hAnsi="Times New Roman" w:cs="Times New Roman"/>
          <w:color w:val="000000"/>
          <w:sz w:val="24"/>
          <w:szCs w:val="24"/>
        </w:rPr>
      </w:pPr>
      <w:r w:rsidRPr="000C7890">
        <w:rPr>
          <w:rFonts w:ascii="Times New Roman" w:hAnsi="Times New Roman" w:cs="Times New Roman"/>
          <w:b/>
          <w:bCs/>
          <w:color w:val="000000"/>
          <w:sz w:val="24"/>
          <w:szCs w:val="24"/>
        </w:rPr>
        <w:t xml:space="preserve">The course begins with basic dynamics in negotiation and adds complexity in stages. </w:t>
      </w:r>
      <w:r w:rsidRPr="000C7890">
        <w:rPr>
          <w:rFonts w:ascii="Times New Roman" w:hAnsi="Times New Roman" w:cs="Times New Roman"/>
          <w:color w:val="000000"/>
          <w:sz w:val="24"/>
          <w:szCs w:val="24"/>
        </w:rPr>
        <w:t xml:space="preserve">Through role-play exercises, lecture, reading, and discussion, </w:t>
      </w:r>
      <w:r w:rsidR="006628E7">
        <w:rPr>
          <w:rFonts w:ascii="Times New Roman" w:hAnsi="Times New Roman" w:cs="Times New Roman"/>
          <w:color w:val="000000"/>
          <w:sz w:val="24"/>
          <w:szCs w:val="24"/>
        </w:rPr>
        <w:t>you</w:t>
      </w:r>
      <w:r w:rsidRPr="000C7890">
        <w:rPr>
          <w:rFonts w:ascii="Times New Roman" w:hAnsi="Times New Roman" w:cs="Times New Roman"/>
          <w:color w:val="000000"/>
          <w:sz w:val="24"/>
          <w:szCs w:val="24"/>
        </w:rPr>
        <w:t xml:space="preserve"> will learn about negotiating multiple issues, </w:t>
      </w:r>
      <w:r w:rsidR="00607914">
        <w:rPr>
          <w:rFonts w:ascii="Times New Roman" w:hAnsi="Times New Roman" w:cs="Times New Roman"/>
          <w:color w:val="000000"/>
          <w:sz w:val="24"/>
          <w:szCs w:val="24"/>
        </w:rPr>
        <w:t>negotiating</w:t>
      </w:r>
      <w:r w:rsidRPr="000C7890">
        <w:rPr>
          <w:rFonts w:ascii="Times New Roman" w:hAnsi="Times New Roman" w:cs="Times New Roman"/>
          <w:color w:val="000000"/>
          <w:sz w:val="24"/>
          <w:szCs w:val="24"/>
        </w:rPr>
        <w:t xml:space="preserve"> with multiple parties, mediation, agents, and coalitions. Some exercises involve numerical analyses, others </w:t>
      </w:r>
      <w:r w:rsidR="006628E7">
        <w:rPr>
          <w:rFonts w:ascii="Times New Roman" w:hAnsi="Times New Roman" w:cs="Times New Roman"/>
          <w:color w:val="000000"/>
          <w:sz w:val="24"/>
          <w:szCs w:val="24"/>
        </w:rPr>
        <w:t>involve</w:t>
      </w:r>
      <w:r w:rsidRPr="000C7890">
        <w:rPr>
          <w:rFonts w:ascii="Times New Roman" w:hAnsi="Times New Roman" w:cs="Times New Roman"/>
          <w:color w:val="000000"/>
          <w:sz w:val="24"/>
          <w:szCs w:val="24"/>
        </w:rPr>
        <w:t xml:space="preserve"> qualitative conflicts. By the end of the course, </w:t>
      </w:r>
      <w:r w:rsidR="006628E7">
        <w:rPr>
          <w:rFonts w:ascii="Times New Roman" w:hAnsi="Times New Roman" w:cs="Times New Roman"/>
          <w:color w:val="000000"/>
          <w:sz w:val="24"/>
          <w:szCs w:val="24"/>
        </w:rPr>
        <w:t>you</w:t>
      </w:r>
      <w:r w:rsidRPr="000C7890">
        <w:rPr>
          <w:rFonts w:ascii="Times New Roman" w:hAnsi="Times New Roman" w:cs="Times New Roman"/>
          <w:color w:val="000000"/>
          <w:sz w:val="24"/>
          <w:szCs w:val="24"/>
        </w:rPr>
        <w:t xml:space="preserve"> should be able to </w:t>
      </w:r>
      <w:r w:rsidR="006628E7" w:rsidRPr="000C7890">
        <w:rPr>
          <w:rFonts w:ascii="Times New Roman" w:hAnsi="Times New Roman" w:cs="Times New Roman"/>
          <w:color w:val="000000"/>
          <w:sz w:val="24"/>
          <w:szCs w:val="24"/>
        </w:rPr>
        <w:t>approach most conflicts or negotiations comfortably and confidently</w:t>
      </w:r>
      <w:r w:rsidRPr="000C7890">
        <w:rPr>
          <w:rFonts w:ascii="Times New Roman" w:hAnsi="Times New Roman" w:cs="Times New Roman"/>
          <w:color w:val="000000"/>
          <w:sz w:val="24"/>
          <w:szCs w:val="24"/>
        </w:rPr>
        <w:t xml:space="preserve">: analyzing </w:t>
      </w:r>
      <w:r w:rsidR="006628E7">
        <w:rPr>
          <w:rFonts w:ascii="Times New Roman" w:hAnsi="Times New Roman" w:cs="Times New Roman"/>
          <w:color w:val="000000"/>
          <w:sz w:val="24"/>
          <w:szCs w:val="24"/>
        </w:rPr>
        <w:t>their</w:t>
      </w:r>
      <w:r w:rsidRPr="000C7890">
        <w:rPr>
          <w:rFonts w:ascii="Times New Roman" w:hAnsi="Times New Roman" w:cs="Times New Roman"/>
          <w:color w:val="000000"/>
          <w:sz w:val="24"/>
          <w:szCs w:val="24"/>
        </w:rPr>
        <w:t xml:space="preserve"> nature, understanding </w:t>
      </w:r>
      <w:r w:rsidR="006628E7">
        <w:rPr>
          <w:rFonts w:ascii="Times New Roman" w:hAnsi="Times New Roman" w:cs="Times New Roman"/>
          <w:color w:val="000000"/>
          <w:sz w:val="24"/>
          <w:szCs w:val="24"/>
        </w:rPr>
        <w:t xml:space="preserve">your </w:t>
      </w:r>
      <w:r w:rsidRPr="000C7890">
        <w:rPr>
          <w:rFonts w:ascii="Times New Roman" w:hAnsi="Times New Roman" w:cs="Times New Roman"/>
          <w:color w:val="000000"/>
          <w:sz w:val="24"/>
          <w:szCs w:val="24"/>
        </w:rPr>
        <w:t xml:space="preserve">objectives, and plotting an approach that will give </w:t>
      </w:r>
      <w:r w:rsidR="006628E7">
        <w:rPr>
          <w:rFonts w:ascii="Times New Roman" w:hAnsi="Times New Roman" w:cs="Times New Roman"/>
          <w:color w:val="000000"/>
          <w:sz w:val="24"/>
          <w:szCs w:val="24"/>
        </w:rPr>
        <w:t>you</w:t>
      </w:r>
      <w:r w:rsidRPr="000C7890">
        <w:rPr>
          <w:rFonts w:ascii="Times New Roman" w:hAnsi="Times New Roman" w:cs="Times New Roman"/>
          <w:color w:val="000000"/>
          <w:sz w:val="24"/>
          <w:szCs w:val="24"/>
        </w:rPr>
        <w:t xml:space="preserve"> the best shot at achieving </w:t>
      </w:r>
      <w:r w:rsidR="006628E7">
        <w:rPr>
          <w:rFonts w:ascii="Times New Roman" w:hAnsi="Times New Roman" w:cs="Times New Roman"/>
          <w:color w:val="000000"/>
          <w:sz w:val="24"/>
          <w:szCs w:val="24"/>
        </w:rPr>
        <w:t>your</w:t>
      </w:r>
      <w:r w:rsidRPr="000C7890">
        <w:rPr>
          <w:rFonts w:ascii="Times New Roman" w:hAnsi="Times New Roman" w:cs="Times New Roman"/>
          <w:color w:val="000000"/>
          <w:sz w:val="24"/>
          <w:szCs w:val="24"/>
        </w:rPr>
        <w:t xml:space="preserve"> goals.</w:t>
      </w:r>
    </w:p>
    <w:p w14:paraId="7D393CA8" w14:textId="77777777" w:rsidR="00750026" w:rsidRDefault="00750026" w:rsidP="00833665">
      <w:pPr>
        <w:jc w:val="both"/>
        <w:rPr>
          <w:rFonts w:ascii="Times New Roman" w:hAnsi="Times New Roman" w:cs="Times New Roman"/>
          <w:b/>
          <w:sz w:val="24"/>
          <w:szCs w:val="24"/>
        </w:rPr>
      </w:pPr>
    </w:p>
    <w:p w14:paraId="71A292FD" w14:textId="17D902C1" w:rsidR="00750026" w:rsidRDefault="00750026" w:rsidP="00833665">
      <w:pPr>
        <w:jc w:val="both"/>
        <w:rPr>
          <w:rFonts w:ascii="Times New Roman" w:hAnsi="Times New Roman" w:cs="Times New Roman"/>
          <w:b/>
          <w:sz w:val="24"/>
          <w:szCs w:val="24"/>
        </w:rPr>
      </w:pPr>
      <w:r>
        <w:rPr>
          <w:rFonts w:ascii="Times New Roman" w:hAnsi="Times New Roman" w:cs="Times New Roman"/>
          <w:b/>
          <w:sz w:val="24"/>
          <w:szCs w:val="24"/>
        </w:rPr>
        <w:t>COURSE SCHEDULE (SUBJECT TO CHANGE)</w:t>
      </w:r>
    </w:p>
    <w:tbl>
      <w:tblPr>
        <w:tblStyle w:val="TableGrid"/>
        <w:tblW w:w="10260" w:type="dxa"/>
        <w:tblInd w:w="175" w:type="dxa"/>
        <w:tblLayout w:type="fixed"/>
        <w:tblLook w:val="04A0" w:firstRow="1" w:lastRow="0" w:firstColumn="1" w:lastColumn="0" w:noHBand="0" w:noVBand="1"/>
      </w:tblPr>
      <w:tblGrid>
        <w:gridCol w:w="10260"/>
      </w:tblGrid>
      <w:tr w:rsidR="00750026" w:rsidRPr="000C7890" w14:paraId="1AA824B2" w14:textId="77777777" w:rsidTr="00750026">
        <w:tc>
          <w:tcPr>
            <w:tcW w:w="10260" w:type="dxa"/>
            <w:shd w:val="clear" w:color="auto" w:fill="BFBFBF" w:themeFill="background1" w:themeFillShade="BF"/>
          </w:tcPr>
          <w:p w14:paraId="13E9D0D8" w14:textId="77777777"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PART 1: TWO-PERSON NEGOTIATIONS</w:t>
            </w:r>
          </w:p>
        </w:tc>
      </w:tr>
      <w:tr w:rsidR="00750026" w:rsidRPr="000C7890" w14:paraId="1A71FB13" w14:textId="77777777" w:rsidTr="00750026">
        <w:tc>
          <w:tcPr>
            <w:tcW w:w="10260" w:type="dxa"/>
            <w:vAlign w:val="center"/>
          </w:tcPr>
          <w:p w14:paraId="712198E8" w14:textId="5748CCA7" w:rsidR="00750026" w:rsidRPr="00A33FA7" w:rsidRDefault="00750026" w:rsidP="00790E59">
            <w:pPr>
              <w:jc w:val="center"/>
              <w:rPr>
                <w:rFonts w:ascii="Times New Roman" w:hAnsi="Times New Roman" w:cs="Times New Roman"/>
                <w:b/>
                <w:sz w:val="24"/>
                <w:szCs w:val="24"/>
              </w:rPr>
            </w:pPr>
            <w:r w:rsidRPr="00A33FA7">
              <w:rPr>
                <w:rFonts w:ascii="Times New Roman" w:hAnsi="Times New Roman" w:cs="Times New Roman"/>
                <w:b/>
                <w:sz w:val="24"/>
                <w:szCs w:val="24"/>
              </w:rPr>
              <w:t>Introduction</w:t>
            </w:r>
          </w:p>
        </w:tc>
      </w:tr>
      <w:tr w:rsidR="00750026" w:rsidRPr="000C7890" w14:paraId="6E0519C7" w14:textId="77777777" w:rsidTr="00750026">
        <w:tc>
          <w:tcPr>
            <w:tcW w:w="10260" w:type="dxa"/>
            <w:vAlign w:val="center"/>
          </w:tcPr>
          <w:p w14:paraId="13776846" w14:textId="1EE00307" w:rsidR="00750026" w:rsidRPr="00A33FA7" w:rsidRDefault="00750026" w:rsidP="00790E59">
            <w:pPr>
              <w:jc w:val="center"/>
              <w:rPr>
                <w:rFonts w:ascii="Times New Roman" w:hAnsi="Times New Roman" w:cs="Times New Roman"/>
                <w:b/>
                <w:sz w:val="24"/>
                <w:szCs w:val="24"/>
              </w:rPr>
            </w:pPr>
            <w:r w:rsidRPr="00A33FA7">
              <w:rPr>
                <w:rFonts w:ascii="Times New Roman" w:hAnsi="Times New Roman" w:cs="Times New Roman"/>
                <w:b/>
                <w:sz w:val="24"/>
                <w:szCs w:val="24"/>
              </w:rPr>
              <w:t>Distributive Bargaining</w:t>
            </w:r>
          </w:p>
        </w:tc>
      </w:tr>
      <w:tr w:rsidR="00750026" w:rsidRPr="000C7890" w14:paraId="132683E1" w14:textId="77777777" w:rsidTr="00750026">
        <w:trPr>
          <w:trHeight w:val="53"/>
        </w:trPr>
        <w:tc>
          <w:tcPr>
            <w:tcW w:w="10260" w:type="dxa"/>
            <w:vAlign w:val="center"/>
          </w:tcPr>
          <w:p w14:paraId="219C59B3" w14:textId="12E0EDA6"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Positional Bargaining</w:t>
            </w:r>
          </w:p>
        </w:tc>
      </w:tr>
      <w:tr w:rsidR="00750026" w:rsidRPr="000C7890" w14:paraId="70333580" w14:textId="77777777" w:rsidTr="00750026">
        <w:tc>
          <w:tcPr>
            <w:tcW w:w="10260" w:type="dxa"/>
            <w:vAlign w:val="center"/>
          </w:tcPr>
          <w:p w14:paraId="5553D192" w14:textId="5A09C56E" w:rsidR="00750026" w:rsidRPr="00A33FA7" w:rsidRDefault="00750026" w:rsidP="00790E59">
            <w:pPr>
              <w:jc w:val="center"/>
              <w:rPr>
                <w:rFonts w:ascii="Times New Roman" w:hAnsi="Times New Roman" w:cs="Times New Roman"/>
                <w:b/>
                <w:sz w:val="24"/>
                <w:szCs w:val="24"/>
              </w:rPr>
            </w:pPr>
            <w:r w:rsidRPr="00A33FA7">
              <w:rPr>
                <w:rFonts w:ascii="Times New Roman" w:hAnsi="Times New Roman" w:cs="Times New Roman"/>
                <w:b/>
                <w:sz w:val="24"/>
                <w:szCs w:val="24"/>
              </w:rPr>
              <w:t>Multi-issue Bargaining, Part 1</w:t>
            </w:r>
          </w:p>
        </w:tc>
      </w:tr>
      <w:tr w:rsidR="00750026" w:rsidRPr="000C7890" w14:paraId="6F1A976E" w14:textId="77777777" w:rsidTr="00750026">
        <w:tc>
          <w:tcPr>
            <w:tcW w:w="10260" w:type="dxa"/>
            <w:vAlign w:val="center"/>
          </w:tcPr>
          <w:p w14:paraId="466AAE79" w14:textId="43E7FBC8" w:rsidR="00750026" w:rsidRPr="00A33FA7" w:rsidRDefault="00750026" w:rsidP="00790E59">
            <w:pPr>
              <w:jc w:val="center"/>
              <w:rPr>
                <w:rFonts w:ascii="Times New Roman" w:hAnsi="Times New Roman" w:cs="Times New Roman"/>
                <w:b/>
                <w:sz w:val="24"/>
                <w:szCs w:val="24"/>
              </w:rPr>
            </w:pPr>
            <w:r w:rsidRPr="00A33FA7">
              <w:rPr>
                <w:rFonts w:ascii="Times New Roman" w:hAnsi="Times New Roman" w:cs="Times New Roman"/>
                <w:b/>
                <w:sz w:val="24"/>
                <w:szCs w:val="24"/>
              </w:rPr>
              <w:t>Multi-issue Bargaining, Part 2</w:t>
            </w:r>
          </w:p>
        </w:tc>
      </w:tr>
      <w:tr w:rsidR="00750026" w:rsidRPr="000C7890" w14:paraId="54532232" w14:textId="77777777" w:rsidTr="00750026">
        <w:tc>
          <w:tcPr>
            <w:tcW w:w="10260" w:type="dxa"/>
            <w:shd w:val="clear" w:color="auto" w:fill="BFBFBF" w:themeFill="background1" w:themeFillShade="BF"/>
          </w:tcPr>
          <w:p w14:paraId="72C22B56" w14:textId="77777777" w:rsidR="00750026" w:rsidRPr="00A33FA7" w:rsidRDefault="00750026" w:rsidP="00790E59">
            <w:pPr>
              <w:pStyle w:val="4FacultyBioText"/>
              <w:tabs>
                <w:tab w:val="left" w:pos="855"/>
                <w:tab w:val="center" w:pos="5199"/>
              </w:tabs>
              <w:spacing w:after="0" w:line="240" w:lineRule="auto"/>
              <w:rPr>
                <w:rFonts w:ascii="Times New Roman" w:hAnsi="Times New Roman" w:cs="Times New Roman"/>
                <w:b/>
                <w:sz w:val="24"/>
                <w:szCs w:val="24"/>
              </w:rPr>
            </w:pPr>
            <w:r w:rsidRPr="00A33FA7">
              <w:rPr>
                <w:rFonts w:ascii="Times New Roman" w:hAnsi="Times New Roman" w:cs="Times New Roman"/>
                <w:b/>
                <w:sz w:val="24"/>
                <w:szCs w:val="24"/>
              </w:rPr>
              <w:tab/>
            </w:r>
            <w:r w:rsidRPr="00A33FA7">
              <w:rPr>
                <w:rFonts w:ascii="Times New Roman" w:hAnsi="Times New Roman" w:cs="Times New Roman"/>
                <w:b/>
                <w:sz w:val="24"/>
                <w:szCs w:val="24"/>
              </w:rPr>
              <w:tab/>
              <w:t>PART 2: NEGOTIATION DYNAMICS AND BARGAINING CONTEXTS</w:t>
            </w:r>
          </w:p>
        </w:tc>
      </w:tr>
      <w:tr w:rsidR="00750026" w:rsidRPr="000C7890" w14:paraId="132C30AA" w14:textId="77777777" w:rsidTr="00750026">
        <w:trPr>
          <w:trHeight w:val="305"/>
        </w:trPr>
        <w:tc>
          <w:tcPr>
            <w:tcW w:w="10260" w:type="dxa"/>
            <w:vAlign w:val="center"/>
          </w:tcPr>
          <w:p w14:paraId="6A0BC018" w14:textId="35B2F3EF"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Modes of Communication</w:t>
            </w:r>
          </w:p>
        </w:tc>
      </w:tr>
      <w:tr w:rsidR="00750026" w:rsidRPr="000C7890" w14:paraId="0C819D97" w14:textId="77777777" w:rsidTr="00750026">
        <w:tc>
          <w:tcPr>
            <w:tcW w:w="10260" w:type="dxa"/>
            <w:vAlign w:val="center"/>
          </w:tcPr>
          <w:p w14:paraId="7D5B5D3F" w14:textId="2D44EE38" w:rsidR="00750026" w:rsidRPr="00A33FA7" w:rsidDel="00096AF3" w:rsidRDefault="00750026" w:rsidP="00790E59">
            <w:pPr>
              <w:jc w:val="center"/>
              <w:rPr>
                <w:rFonts w:ascii="Times New Roman" w:hAnsi="Times New Roman" w:cs="Times New Roman"/>
                <w:b/>
                <w:sz w:val="24"/>
                <w:szCs w:val="24"/>
              </w:rPr>
            </w:pPr>
            <w:r>
              <w:rPr>
                <w:rFonts w:ascii="Times New Roman" w:hAnsi="Times New Roman" w:cs="Times New Roman"/>
                <w:b/>
                <w:sz w:val="24"/>
                <w:szCs w:val="24"/>
              </w:rPr>
              <w:t>Conflict and Diversity in Negotiations</w:t>
            </w:r>
          </w:p>
        </w:tc>
      </w:tr>
      <w:tr w:rsidR="00750026" w:rsidRPr="000C7890" w14:paraId="0B4249CD" w14:textId="77777777" w:rsidTr="00750026">
        <w:tc>
          <w:tcPr>
            <w:tcW w:w="10260" w:type="dxa"/>
            <w:shd w:val="clear" w:color="auto" w:fill="BFBFBF" w:themeFill="background1" w:themeFillShade="BF"/>
          </w:tcPr>
          <w:p w14:paraId="398E1F15" w14:textId="77777777"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PART 3: BEYOND DYADS</w:t>
            </w:r>
          </w:p>
        </w:tc>
      </w:tr>
      <w:tr w:rsidR="00750026" w:rsidRPr="000C7890" w14:paraId="76C0D613" w14:textId="77777777" w:rsidTr="00750026">
        <w:trPr>
          <w:trHeight w:val="188"/>
        </w:trPr>
        <w:tc>
          <w:tcPr>
            <w:tcW w:w="10260" w:type="dxa"/>
            <w:vAlign w:val="center"/>
          </w:tcPr>
          <w:p w14:paraId="27E3A1CF" w14:textId="48739E61"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Mediation</w:t>
            </w:r>
            <w:r>
              <w:rPr>
                <w:rFonts w:ascii="Times New Roman" w:hAnsi="Times New Roman" w:cs="Times New Roman"/>
                <w:b/>
                <w:sz w:val="24"/>
                <w:szCs w:val="24"/>
              </w:rPr>
              <w:t xml:space="preserve"> and Bias</w:t>
            </w:r>
          </w:p>
        </w:tc>
      </w:tr>
      <w:tr w:rsidR="00750026" w:rsidRPr="000C7890" w14:paraId="1D85CAF1" w14:textId="77777777" w:rsidTr="00750026">
        <w:trPr>
          <w:trHeight w:val="62"/>
        </w:trPr>
        <w:tc>
          <w:tcPr>
            <w:tcW w:w="10260" w:type="dxa"/>
            <w:vAlign w:val="center"/>
          </w:tcPr>
          <w:p w14:paraId="3324DC1D" w14:textId="77777777" w:rsidR="00362676" w:rsidRDefault="00750026" w:rsidP="00790E59">
            <w:pPr>
              <w:pStyle w:val="4FacultyBio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Pr="00A33FA7">
              <w:rPr>
                <w:rFonts w:ascii="Times New Roman" w:hAnsi="Times New Roman" w:cs="Times New Roman"/>
                <w:b/>
                <w:sz w:val="24"/>
                <w:szCs w:val="24"/>
              </w:rPr>
              <w:t xml:space="preserve">Joint Session with </w:t>
            </w:r>
            <w:r>
              <w:rPr>
                <w:rFonts w:ascii="Times New Roman" w:hAnsi="Times New Roman" w:cs="Times New Roman"/>
                <w:b/>
                <w:sz w:val="24"/>
                <w:szCs w:val="24"/>
              </w:rPr>
              <w:t xml:space="preserve">Columbia </w:t>
            </w:r>
            <w:r w:rsidRPr="00A33FA7">
              <w:rPr>
                <w:rFonts w:ascii="Times New Roman" w:hAnsi="Times New Roman" w:cs="Times New Roman"/>
                <w:b/>
                <w:sz w:val="24"/>
                <w:szCs w:val="24"/>
              </w:rPr>
              <w:t>Law School</w:t>
            </w:r>
            <w:r w:rsidR="00362676">
              <w:rPr>
                <w:rFonts w:ascii="Times New Roman" w:hAnsi="Times New Roman" w:cs="Times New Roman"/>
                <w:b/>
                <w:sz w:val="24"/>
                <w:szCs w:val="24"/>
              </w:rPr>
              <w:t xml:space="preserve"> – </w:t>
            </w:r>
          </w:p>
          <w:p w14:paraId="7C00ECFB" w14:textId="147951A4" w:rsidR="00750026" w:rsidRPr="00A33FA7" w:rsidRDefault="00362676" w:rsidP="00790E59">
            <w:pPr>
              <w:pStyle w:val="4FacultyBioText"/>
              <w:spacing w:after="0" w:line="240" w:lineRule="auto"/>
              <w:jc w:val="center"/>
              <w:rPr>
                <w:rFonts w:ascii="Times New Roman" w:hAnsi="Times New Roman" w:cs="Times New Roman"/>
                <w:bCs/>
                <w:sz w:val="24"/>
                <w:szCs w:val="24"/>
              </w:rPr>
            </w:pPr>
            <w:r w:rsidRPr="00362676">
              <w:rPr>
                <w:rFonts w:ascii="Times New Roman" w:hAnsi="Times New Roman" w:cs="Times New Roman"/>
                <w:b/>
                <w:color w:val="C00000"/>
                <w:sz w:val="24"/>
                <w:szCs w:val="24"/>
              </w:rPr>
              <w:t xml:space="preserve">Notice: </w:t>
            </w:r>
            <w:r>
              <w:rPr>
                <w:rFonts w:ascii="Times New Roman" w:hAnsi="Times New Roman" w:cs="Times New Roman"/>
                <w:b/>
                <w:color w:val="C00000"/>
                <w:sz w:val="24"/>
                <w:szCs w:val="24"/>
              </w:rPr>
              <w:t xml:space="preserve">Due to scheduling constraints with the Law School, </w:t>
            </w:r>
            <w:r w:rsidRPr="00362676">
              <w:rPr>
                <w:rFonts w:ascii="Times New Roman" w:hAnsi="Times New Roman" w:cs="Times New Roman"/>
                <w:b/>
                <w:color w:val="C00000"/>
                <w:sz w:val="24"/>
                <w:szCs w:val="24"/>
              </w:rPr>
              <w:t xml:space="preserve">this special session </w:t>
            </w:r>
            <w:r>
              <w:rPr>
                <w:rFonts w:ascii="Times New Roman" w:hAnsi="Times New Roman" w:cs="Times New Roman"/>
                <w:b/>
                <w:color w:val="C00000"/>
                <w:sz w:val="24"/>
                <w:szCs w:val="24"/>
              </w:rPr>
              <w:t xml:space="preserve">will take place on a Friday morning </w:t>
            </w:r>
            <w:r w:rsidRPr="00362676">
              <w:rPr>
                <w:rFonts w:ascii="Times New Roman" w:hAnsi="Times New Roman" w:cs="Times New Roman"/>
                <w:b/>
                <w:color w:val="C00000"/>
                <w:sz w:val="24"/>
                <w:szCs w:val="24"/>
              </w:rPr>
              <w:t xml:space="preserve">toward the end of </w:t>
            </w:r>
            <w:r>
              <w:rPr>
                <w:rFonts w:ascii="Times New Roman" w:hAnsi="Times New Roman" w:cs="Times New Roman"/>
                <w:b/>
                <w:color w:val="C00000"/>
                <w:sz w:val="24"/>
                <w:szCs w:val="24"/>
              </w:rPr>
              <w:t>semester.</w:t>
            </w:r>
          </w:p>
        </w:tc>
      </w:tr>
      <w:tr w:rsidR="00750026" w:rsidRPr="000C7890" w14:paraId="359D8152" w14:textId="77777777" w:rsidTr="00750026">
        <w:tc>
          <w:tcPr>
            <w:tcW w:w="10260" w:type="dxa"/>
            <w:vAlign w:val="center"/>
          </w:tcPr>
          <w:p w14:paraId="64E9461E" w14:textId="168FC662" w:rsidR="00750026" w:rsidRPr="00A33FA7" w:rsidRDefault="00750026" w:rsidP="00790E59">
            <w:pPr>
              <w:pStyle w:val="4FacultyBio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Agents and Trust</w:t>
            </w:r>
          </w:p>
        </w:tc>
      </w:tr>
      <w:tr w:rsidR="00750026" w:rsidRPr="000C7890" w14:paraId="7B3884AA" w14:textId="77777777" w:rsidTr="00750026">
        <w:tc>
          <w:tcPr>
            <w:tcW w:w="10260" w:type="dxa"/>
            <w:vAlign w:val="center"/>
          </w:tcPr>
          <w:p w14:paraId="2F5AE917" w14:textId="24BA5A98" w:rsidR="00750026" w:rsidRPr="00A33FA7" w:rsidRDefault="00750026" w:rsidP="00790E59">
            <w:pPr>
              <w:jc w:val="center"/>
              <w:rPr>
                <w:rFonts w:ascii="Times New Roman" w:hAnsi="Times New Roman" w:cs="Times New Roman"/>
                <w:b/>
                <w:sz w:val="24"/>
                <w:szCs w:val="24"/>
              </w:rPr>
            </w:pPr>
            <w:r w:rsidRPr="00A33FA7">
              <w:rPr>
                <w:rFonts w:ascii="Times New Roman" w:hAnsi="Times New Roman" w:cs="Times New Roman"/>
                <w:b/>
                <w:sz w:val="24"/>
                <w:szCs w:val="24"/>
              </w:rPr>
              <w:t>Team Negotiation</w:t>
            </w:r>
          </w:p>
        </w:tc>
      </w:tr>
      <w:tr w:rsidR="00750026" w:rsidRPr="000C7890" w14:paraId="29E8DF6B" w14:textId="77777777" w:rsidTr="00750026">
        <w:trPr>
          <w:trHeight w:val="197"/>
        </w:trPr>
        <w:tc>
          <w:tcPr>
            <w:tcW w:w="10260" w:type="dxa"/>
            <w:vAlign w:val="center"/>
          </w:tcPr>
          <w:p w14:paraId="501864D6" w14:textId="1C324D84" w:rsidR="00750026" w:rsidRPr="00A33FA7" w:rsidRDefault="00750026" w:rsidP="00790E59">
            <w:pPr>
              <w:pStyle w:val="4FacultyBioText"/>
              <w:spacing w:after="0" w:line="240" w:lineRule="auto"/>
              <w:jc w:val="center"/>
              <w:rPr>
                <w:rFonts w:ascii="Times New Roman" w:hAnsi="Times New Roman" w:cs="Times New Roman"/>
                <w:b/>
                <w:sz w:val="24"/>
                <w:szCs w:val="24"/>
              </w:rPr>
            </w:pPr>
            <w:r w:rsidRPr="00A33FA7">
              <w:rPr>
                <w:rFonts w:ascii="Times New Roman" w:hAnsi="Times New Roman" w:cs="Times New Roman"/>
                <w:b/>
                <w:sz w:val="24"/>
                <w:szCs w:val="24"/>
              </w:rPr>
              <w:t>Conclusion</w:t>
            </w:r>
          </w:p>
        </w:tc>
      </w:tr>
    </w:tbl>
    <w:p w14:paraId="1AC53EB2" w14:textId="77777777" w:rsidR="00750026" w:rsidRDefault="00750026" w:rsidP="00833665">
      <w:pPr>
        <w:jc w:val="both"/>
        <w:rPr>
          <w:rFonts w:ascii="Times New Roman" w:hAnsi="Times New Roman" w:cs="Times New Roman"/>
          <w:b/>
          <w:sz w:val="24"/>
          <w:szCs w:val="24"/>
        </w:rPr>
      </w:pPr>
    </w:p>
    <w:p w14:paraId="720B90EE" w14:textId="7FDA37FB" w:rsidR="008A570D" w:rsidRPr="000C7890" w:rsidRDefault="008A570D" w:rsidP="00833665">
      <w:pPr>
        <w:jc w:val="both"/>
        <w:rPr>
          <w:rFonts w:ascii="Times New Roman" w:hAnsi="Times New Roman" w:cs="Times New Roman"/>
          <w:b/>
          <w:sz w:val="24"/>
          <w:szCs w:val="24"/>
        </w:rPr>
      </w:pPr>
      <w:r w:rsidRPr="000C7890">
        <w:rPr>
          <w:rFonts w:ascii="Times New Roman" w:hAnsi="Times New Roman" w:cs="Times New Roman"/>
          <w:b/>
          <w:sz w:val="24"/>
          <w:szCs w:val="24"/>
        </w:rPr>
        <w:t>READINGS</w:t>
      </w:r>
    </w:p>
    <w:p w14:paraId="14B4E62D" w14:textId="22EFE0F7" w:rsidR="00C94028" w:rsidRPr="000C7890" w:rsidRDefault="00E948B8" w:rsidP="00C94028">
      <w:pPr>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C94028" w:rsidRPr="000C7890">
        <w:rPr>
          <w:rFonts w:ascii="Times New Roman" w:hAnsi="Times New Roman" w:cs="Times New Roman"/>
          <w:color w:val="000000"/>
          <w:sz w:val="24"/>
          <w:szCs w:val="24"/>
        </w:rPr>
        <w:t xml:space="preserve">very class will be complemented with a few </w:t>
      </w:r>
      <w:r w:rsidR="00C94028" w:rsidRPr="00C94028">
        <w:rPr>
          <w:rFonts w:ascii="Times New Roman" w:hAnsi="Times New Roman" w:cs="Times New Roman"/>
          <w:b/>
          <w:bCs/>
          <w:color w:val="000000"/>
          <w:sz w:val="24"/>
          <w:szCs w:val="24"/>
        </w:rPr>
        <w:t>optional</w:t>
      </w:r>
      <w:r w:rsidR="00C94028" w:rsidRPr="000C7890">
        <w:rPr>
          <w:rFonts w:ascii="Times New Roman" w:hAnsi="Times New Roman" w:cs="Times New Roman"/>
          <w:color w:val="000000"/>
          <w:sz w:val="24"/>
          <w:szCs w:val="24"/>
        </w:rPr>
        <w:t xml:space="preserve"> readings. You are not required to complete these readings, but students often mention they get much more out of the course if they read along. The goal is to give you the opportunity to dig as deep as you wish in order to develop, strengthen, and hone your negotiation skills.</w:t>
      </w:r>
    </w:p>
    <w:p w14:paraId="0B1EA133" w14:textId="447D4751" w:rsidR="008A570D" w:rsidRDefault="008A570D" w:rsidP="00E948B8">
      <w:pPr>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Readings will be drawn from several books and articles.</w:t>
      </w:r>
      <w:r w:rsidR="00C94028">
        <w:rPr>
          <w:rFonts w:ascii="Times New Roman" w:hAnsi="Times New Roman" w:cs="Times New Roman"/>
          <w:color w:val="000000"/>
          <w:sz w:val="24"/>
          <w:szCs w:val="24"/>
        </w:rPr>
        <w:t xml:space="preserve"> Fe</w:t>
      </w:r>
      <w:r w:rsidR="00C94028" w:rsidRPr="000C7890">
        <w:rPr>
          <w:rFonts w:ascii="Times New Roman" w:hAnsi="Times New Roman" w:cs="Times New Roman"/>
          <w:color w:val="000000"/>
          <w:sz w:val="24"/>
          <w:szCs w:val="24"/>
        </w:rPr>
        <w:t xml:space="preserve">el free to </w:t>
      </w:r>
      <w:r w:rsidR="00607914" w:rsidRPr="000C7890">
        <w:rPr>
          <w:rFonts w:ascii="Times New Roman" w:hAnsi="Times New Roman" w:cs="Times New Roman"/>
          <w:color w:val="000000"/>
          <w:sz w:val="24"/>
          <w:szCs w:val="24"/>
        </w:rPr>
        <w:t xml:space="preserve">save money </w:t>
      </w:r>
      <w:r w:rsidR="00607914">
        <w:rPr>
          <w:rFonts w:ascii="Times New Roman" w:hAnsi="Times New Roman" w:cs="Times New Roman"/>
          <w:color w:val="000000"/>
          <w:sz w:val="24"/>
          <w:szCs w:val="24"/>
        </w:rPr>
        <w:t xml:space="preserve">by </w:t>
      </w:r>
      <w:r w:rsidR="00C94028" w:rsidRPr="000C7890">
        <w:rPr>
          <w:rFonts w:ascii="Times New Roman" w:hAnsi="Times New Roman" w:cs="Times New Roman"/>
          <w:color w:val="000000"/>
          <w:sz w:val="24"/>
          <w:szCs w:val="24"/>
        </w:rPr>
        <w:t>buy</w:t>
      </w:r>
      <w:r w:rsidR="00607914">
        <w:rPr>
          <w:rFonts w:ascii="Times New Roman" w:hAnsi="Times New Roman" w:cs="Times New Roman"/>
          <w:color w:val="000000"/>
          <w:sz w:val="24"/>
          <w:szCs w:val="24"/>
        </w:rPr>
        <w:t>ing</w:t>
      </w:r>
      <w:r w:rsidR="00C94028" w:rsidRPr="000C7890">
        <w:rPr>
          <w:rFonts w:ascii="Times New Roman" w:hAnsi="Times New Roman" w:cs="Times New Roman"/>
          <w:color w:val="000000"/>
          <w:sz w:val="24"/>
          <w:szCs w:val="24"/>
        </w:rPr>
        <w:t xml:space="preserve"> previous editions of these books</w:t>
      </w:r>
      <w:r w:rsidR="00C94028">
        <w:rPr>
          <w:rFonts w:ascii="Times New Roman" w:hAnsi="Times New Roman" w:cs="Times New Roman"/>
          <w:color w:val="000000"/>
          <w:sz w:val="24"/>
          <w:szCs w:val="24"/>
        </w:rPr>
        <w:t>.</w:t>
      </w:r>
      <w:r w:rsidR="00D863BE">
        <w:rPr>
          <w:rFonts w:ascii="Times New Roman" w:hAnsi="Times New Roman" w:cs="Times New Roman"/>
          <w:color w:val="000000"/>
          <w:sz w:val="24"/>
          <w:szCs w:val="24"/>
        </w:rPr>
        <w:t xml:space="preserve"> </w:t>
      </w:r>
      <w:r w:rsidR="00D863BE" w:rsidRPr="000268EA">
        <w:rPr>
          <w:rFonts w:ascii="Times New Roman" w:hAnsi="Times New Roman" w:cs="Times New Roman"/>
          <w:b/>
          <w:bCs/>
          <w:color w:val="000000"/>
          <w:sz w:val="24"/>
          <w:szCs w:val="24"/>
        </w:rPr>
        <w:t>When purchasing books, consider</w:t>
      </w:r>
      <w:r w:rsidR="00CA35D5">
        <w:rPr>
          <w:rFonts w:ascii="Times New Roman" w:hAnsi="Times New Roman" w:cs="Times New Roman"/>
          <w:b/>
          <w:bCs/>
          <w:color w:val="000000"/>
          <w:sz w:val="24"/>
          <w:szCs w:val="24"/>
        </w:rPr>
        <w:t xml:space="preserve"> </w:t>
      </w:r>
      <w:r w:rsidR="00D863BE" w:rsidRPr="000268EA">
        <w:rPr>
          <w:rFonts w:ascii="Times New Roman" w:hAnsi="Times New Roman" w:cs="Times New Roman"/>
          <w:b/>
          <w:bCs/>
          <w:color w:val="000000"/>
          <w:sz w:val="24"/>
          <w:szCs w:val="24"/>
        </w:rPr>
        <w:t>your local bookstore</w:t>
      </w:r>
      <w:r w:rsidR="00D863BE">
        <w:rPr>
          <w:rFonts w:ascii="Times New Roman" w:hAnsi="Times New Roman" w:cs="Times New Roman"/>
          <w:b/>
          <w:bCs/>
          <w:color w:val="000000"/>
          <w:sz w:val="24"/>
          <w:szCs w:val="24"/>
        </w:rPr>
        <w:t xml:space="preserve">. They need your love and support. </w:t>
      </w:r>
    </w:p>
    <w:p w14:paraId="701E97C5" w14:textId="77777777" w:rsidR="00F1192C" w:rsidRPr="000C7890" w:rsidRDefault="008A570D" w:rsidP="00F1192C">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0C7890">
        <w:rPr>
          <w:rFonts w:ascii="Times New Roman" w:hAnsi="Times New Roman" w:cs="Times New Roman"/>
          <w:i/>
          <w:iCs/>
          <w:color w:val="000000"/>
          <w:sz w:val="24"/>
          <w:szCs w:val="24"/>
        </w:rPr>
        <w:t>Getting to Yes: Negotiating Agreement Without Giving In</w:t>
      </w:r>
      <w:r w:rsidRPr="000C7890">
        <w:rPr>
          <w:rFonts w:ascii="Times New Roman" w:hAnsi="Times New Roman" w:cs="Times New Roman"/>
          <w:color w:val="000000"/>
          <w:sz w:val="24"/>
          <w:szCs w:val="24"/>
        </w:rPr>
        <w:t xml:space="preserve"> (by Fisher, Ury, and Patton</w:t>
      </w:r>
      <w:r w:rsidR="005A708F" w:rsidRPr="000C7890">
        <w:rPr>
          <w:rFonts w:ascii="Times New Roman" w:hAnsi="Times New Roman" w:cs="Times New Roman"/>
          <w:color w:val="000000"/>
          <w:sz w:val="24"/>
          <w:szCs w:val="24"/>
        </w:rPr>
        <w:t>)</w:t>
      </w:r>
    </w:p>
    <w:p w14:paraId="229C977A" w14:textId="77777777" w:rsidR="00E948B8" w:rsidRDefault="00E948B8" w:rsidP="00F1192C">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0C7890">
        <w:rPr>
          <w:rFonts w:ascii="Times New Roman" w:hAnsi="Times New Roman" w:cs="Times New Roman"/>
          <w:i/>
          <w:iCs/>
          <w:color w:val="000000"/>
          <w:sz w:val="24"/>
          <w:szCs w:val="24"/>
        </w:rPr>
        <w:t>Difficult Conversations</w:t>
      </w:r>
      <w:r w:rsidRPr="000C7890">
        <w:rPr>
          <w:rFonts w:ascii="Times New Roman" w:hAnsi="Times New Roman" w:cs="Times New Roman"/>
          <w:color w:val="000000"/>
          <w:sz w:val="24"/>
          <w:szCs w:val="24"/>
        </w:rPr>
        <w:t xml:space="preserve"> (Stone, Patton, and Heen)</w:t>
      </w:r>
    </w:p>
    <w:p w14:paraId="649D3A5A" w14:textId="74C97976" w:rsidR="008A570D" w:rsidRPr="00E948B8" w:rsidRDefault="008A570D" w:rsidP="00E948B8">
      <w:pPr>
        <w:numPr>
          <w:ilvl w:val="0"/>
          <w:numId w:val="14"/>
        </w:numPr>
        <w:tabs>
          <w:tab w:val="left" w:pos="220"/>
          <w:tab w:val="left" w:pos="720"/>
        </w:tabs>
        <w:autoSpaceDE w:val="0"/>
        <w:autoSpaceDN w:val="0"/>
        <w:adjustRightInd w:val="0"/>
        <w:spacing w:after="0" w:line="240" w:lineRule="auto"/>
        <w:ind w:hanging="720"/>
        <w:jc w:val="both"/>
        <w:rPr>
          <w:rFonts w:ascii="Times New Roman" w:hAnsi="Times New Roman" w:cs="Times New Roman"/>
          <w:color w:val="000000"/>
          <w:sz w:val="24"/>
          <w:szCs w:val="24"/>
        </w:rPr>
      </w:pPr>
      <w:r w:rsidRPr="000C7890">
        <w:rPr>
          <w:rFonts w:ascii="Times New Roman" w:hAnsi="Times New Roman" w:cs="Times New Roman"/>
          <w:i/>
          <w:iCs/>
          <w:color w:val="000000"/>
          <w:sz w:val="24"/>
          <w:szCs w:val="24"/>
        </w:rPr>
        <w:lastRenderedPageBreak/>
        <w:t>Essentials of Negotiation</w:t>
      </w:r>
      <w:r w:rsidRPr="000C7890">
        <w:rPr>
          <w:rFonts w:ascii="Times New Roman" w:hAnsi="Times New Roman" w:cs="Times New Roman"/>
          <w:color w:val="000000"/>
          <w:sz w:val="24"/>
          <w:szCs w:val="24"/>
        </w:rPr>
        <w:t xml:space="preserve"> (by Lewicki, Barry, and </w:t>
      </w:r>
      <w:r w:rsidR="00C94028" w:rsidRPr="000C7890">
        <w:rPr>
          <w:rFonts w:ascii="Times New Roman" w:hAnsi="Times New Roman" w:cs="Times New Roman"/>
          <w:color w:val="000000"/>
          <w:sz w:val="24"/>
          <w:szCs w:val="24"/>
        </w:rPr>
        <w:t xml:space="preserve">Saunders) </w:t>
      </w:r>
      <w:r w:rsidR="00C94028" w:rsidRPr="00E948B8">
        <w:rPr>
          <w:rFonts w:ascii="Times New Roman" w:hAnsi="Times New Roman" w:cs="Times New Roman"/>
          <w:color w:val="000000"/>
          <w:sz w:val="20"/>
          <w:szCs w:val="20"/>
        </w:rPr>
        <w:t>*</w:t>
      </w:r>
      <w:r w:rsidRPr="000C7890">
        <w:rPr>
          <w:rFonts w:ascii="MS Mincho" w:eastAsia="MS Mincho" w:hAnsi="MS Mincho" w:cs="MS Mincho" w:hint="eastAsia"/>
          <w:color w:val="000000"/>
          <w:sz w:val="24"/>
          <w:szCs w:val="24"/>
        </w:rPr>
        <w:t> </w:t>
      </w:r>
    </w:p>
    <w:p w14:paraId="53DB5863" w14:textId="0A09F072" w:rsidR="00D863BE" w:rsidRPr="00E948B8" w:rsidRDefault="00F1192C" w:rsidP="00E948B8">
      <w:pPr>
        <w:jc w:val="right"/>
        <w:rPr>
          <w:rFonts w:ascii="Times New Roman" w:hAnsi="Times New Roman" w:cs="Times New Roman"/>
          <w:i/>
          <w:iCs/>
          <w:color w:val="000000"/>
          <w:sz w:val="20"/>
          <w:szCs w:val="20"/>
        </w:rPr>
      </w:pPr>
      <w:r w:rsidRPr="00E948B8">
        <w:rPr>
          <w:rFonts w:ascii="Times New Roman" w:hAnsi="Times New Roman" w:cs="Times New Roman"/>
          <w:i/>
          <w:iCs/>
          <w:color w:val="000000"/>
          <w:sz w:val="20"/>
          <w:szCs w:val="20"/>
        </w:rPr>
        <w:t>* This is not the same as Lewicki, Saunders, and Barry's volume, Negotiation</w:t>
      </w:r>
    </w:p>
    <w:p w14:paraId="3F056695" w14:textId="55924F01" w:rsidR="00F802A5" w:rsidRPr="000C7890" w:rsidRDefault="00F802A5" w:rsidP="00833665">
      <w:pPr>
        <w:jc w:val="both"/>
        <w:rPr>
          <w:rFonts w:ascii="Times New Roman" w:hAnsi="Times New Roman" w:cs="Times New Roman"/>
          <w:b/>
          <w:sz w:val="24"/>
          <w:szCs w:val="24"/>
        </w:rPr>
      </w:pPr>
      <w:r w:rsidRPr="000C7890">
        <w:rPr>
          <w:rFonts w:ascii="Times New Roman" w:hAnsi="Times New Roman" w:cs="Times New Roman"/>
          <w:b/>
          <w:sz w:val="24"/>
          <w:szCs w:val="24"/>
        </w:rPr>
        <w:t>ATTENDANCE</w:t>
      </w:r>
      <w:r w:rsidR="00522AFB" w:rsidRPr="000C7890">
        <w:rPr>
          <w:rFonts w:ascii="Times New Roman" w:hAnsi="Times New Roman" w:cs="Times New Roman"/>
          <w:b/>
          <w:sz w:val="24"/>
          <w:szCs w:val="24"/>
        </w:rPr>
        <w:t xml:space="preserve"> POLICY</w:t>
      </w:r>
    </w:p>
    <w:p w14:paraId="055DA360" w14:textId="70FFB100" w:rsidR="00E42D3A" w:rsidRPr="000C7890" w:rsidRDefault="00E42D3A" w:rsidP="007973D5">
      <w:pPr>
        <w:autoSpaceDE w:val="0"/>
        <w:autoSpaceDN w:val="0"/>
        <w:adjustRightInd w:val="0"/>
        <w:spacing w:after="240" w:line="280" w:lineRule="atLeast"/>
        <w:jc w:val="both"/>
        <w:rPr>
          <w:rFonts w:ascii="Times New Roman" w:hAnsi="Times New Roman" w:cs="Times New Roman"/>
          <w:sz w:val="24"/>
          <w:szCs w:val="24"/>
          <w:lang w:bidi="en-US"/>
        </w:rPr>
      </w:pPr>
      <w:r w:rsidRPr="000C7890">
        <w:rPr>
          <w:rFonts w:ascii="Times New Roman" w:hAnsi="Times New Roman" w:cs="Times New Roman"/>
          <w:color w:val="000000"/>
          <w:sz w:val="24"/>
          <w:szCs w:val="24"/>
        </w:rPr>
        <w:t>T</w:t>
      </w:r>
      <w:r w:rsidR="00F802A5" w:rsidRPr="000C7890">
        <w:rPr>
          <w:rFonts w:ascii="Times New Roman" w:hAnsi="Times New Roman" w:cs="Times New Roman"/>
          <w:color w:val="000000"/>
          <w:sz w:val="24"/>
          <w:szCs w:val="24"/>
        </w:rPr>
        <w:t xml:space="preserve">his course is </w:t>
      </w:r>
      <w:r w:rsidRPr="000C7890">
        <w:rPr>
          <w:rFonts w:ascii="Times New Roman" w:hAnsi="Times New Roman" w:cs="Times New Roman"/>
          <w:color w:val="000000"/>
          <w:sz w:val="24"/>
          <w:szCs w:val="24"/>
        </w:rPr>
        <w:t>extremely</w:t>
      </w:r>
      <w:r w:rsidR="00F802A5" w:rsidRPr="000C7890">
        <w:rPr>
          <w:rFonts w:ascii="Times New Roman" w:hAnsi="Times New Roman" w:cs="Times New Roman"/>
          <w:color w:val="000000"/>
          <w:sz w:val="24"/>
          <w:szCs w:val="24"/>
        </w:rPr>
        <w:t xml:space="preserve"> experiential</w:t>
      </w:r>
      <w:r w:rsidRPr="000C7890">
        <w:rPr>
          <w:rFonts w:ascii="Times New Roman" w:hAnsi="Times New Roman" w:cs="Times New Roman"/>
          <w:color w:val="000000"/>
          <w:sz w:val="24"/>
          <w:szCs w:val="24"/>
        </w:rPr>
        <w:t xml:space="preserve"> and is all about practicing and improving your negotiation skills using carefully curated role-play. You </w:t>
      </w:r>
      <w:r w:rsidR="005C6333" w:rsidRPr="005C6333">
        <w:rPr>
          <w:rFonts w:ascii="Times New Roman" w:hAnsi="Times New Roman" w:cs="Times New Roman"/>
          <w:color w:val="000000"/>
          <w:sz w:val="24"/>
          <w:szCs w:val="24"/>
          <w:u w:val="single"/>
        </w:rPr>
        <w:t>must</w:t>
      </w:r>
      <w:r w:rsidRPr="000C7890">
        <w:rPr>
          <w:rFonts w:ascii="Times New Roman" w:hAnsi="Times New Roman" w:cs="Times New Roman"/>
          <w:color w:val="000000"/>
          <w:sz w:val="24"/>
          <w:szCs w:val="24"/>
        </w:rPr>
        <w:t xml:space="preserve"> be in class to engage in the content, and if you miss class there will be no way to make it up. </w:t>
      </w:r>
      <w:r w:rsidR="005C6333">
        <w:rPr>
          <w:rFonts w:ascii="Times New Roman" w:hAnsi="Times New Roman" w:cs="Times New Roman"/>
          <w:color w:val="000000"/>
          <w:sz w:val="24"/>
          <w:szCs w:val="24"/>
        </w:rPr>
        <w:t>B</w:t>
      </w:r>
      <w:r w:rsidR="00F802A5" w:rsidRPr="000C7890">
        <w:rPr>
          <w:rFonts w:ascii="Times New Roman" w:hAnsi="Times New Roman" w:cs="Times New Roman"/>
          <w:color w:val="000000"/>
          <w:sz w:val="24"/>
          <w:szCs w:val="24"/>
        </w:rPr>
        <w:t xml:space="preserve">ecause </w:t>
      </w:r>
      <w:r w:rsidR="005C6333">
        <w:rPr>
          <w:rFonts w:ascii="Times New Roman" w:hAnsi="Times New Roman" w:cs="Times New Roman"/>
          <w:color w:val="000000"/>
          <w:sz w:val="24"/>
          <w:szCs w:val="24"/>
        </w:rPr>
        <w:t>all</w:t>
      </w:r>
      <w:r w:rsidR="00F802A5" w:rsidRPr="000C7890">
        <w:rPr>
          <w:rFonts w:ascii="Times New Roman" w:hAnsi="Times New Roman" w:cs="Times New Roman"/>
          <w:color w:val="000000"/>
          <w:sz w:val="24"/>
          <w:szCs w:val="24"/>
        </w:rPr>
        <w:t xml:space="preserve"> sessions involve pairs or groups of students working together, absences </w:t>
      </w:r>
      <w:r w:rsidRPr="000C7890">
        <w:rPr>
          <w:rFonts w:ascii="Times New Roman" w:hAnsi="Times New Roman" w:cs="Times New Roman"/>
          <w:color w:val="000000"/>
          <w:sz w:val="24"/>
          <w:szCs w:val="24"/>
        </w:rPr>
        <w:t>can also potentially</w:t>
      </w:r>
      <w:r w:rsidR="00F802A5" w:rsidRPr="000C7890">
        <w:rPr>
          <w:rFonts w:ascii="Times New Roman" w:hAnsi="Times New Roman" w:cs="Times New Roman"/>
          <w:color w:val="000000"/>
          <w:sz w:val="24"/>
          <w:szCs w:val="24"/>
        </w:rPr>
        <w:t xml:space="preserve"> undermine </w:t>
      </w:r>
      <w:r w:rsidRPr="000C7890">
        <w:rPr>
          <w:rFonts w:ascii="Times New Roman" w:hAnsi="Times New Roman" w:cs="Times New Roman"/>
          <w:color w:val="000000"/>
          <w:sz w:val="24"/>
          <w:szCs w:val="24"/>
        </w:rPr>
        <w:t xml:space="preserve">your </w:t>
      </w:r>
      <w:r w:rsidR="00F802A5" w:rsidRPr="000C7890">
        <w:rPr>
          <w:rFonts w:ascii="Times New Roman" w:hAnsi="Times New Roman" w:cs="Times New Roman"/>
          <w:color w:val="000000"/>
          <w:sz w:val="24"/>
          <w:szCs w:val="24"/>
        </w:rPr>
        <w:t xml:space="preserve">classmates' experience. </w:t>
      </w:r>
      <w:r w:rsidR="005C6333">
        <w:rPr>
          <w:rFonts w:ascii="Times New Roman" w:hAnsi="Times New Roman" w:cs="Times New Roman"/>
          <w:sz w:val="24"/>
          <w:szCs w:val="24"/>
          <w:lang w:bidi="en-US"/>
        </w:rPr>
        <w:t>As a result</w:t>
      </w:r>
      <w:r w:rsidRPr="000C7890">
        <w:rPr>
          <w:rFonts w:ascii="Times New Roman" w:hAnsi="Times New Roman" w:cs="Times New Roman"/>
          <w:sz w:val="24"/>
          <w:szCs w:val="24"/>
          <w:lang w:bidi="en-US"/>
        </w:rPr>
        <w:t xml:space="preserve">, being absent without prior notice does not only hurt your own learning experience, but also that of your fellow classmates. </w:t>
      </w:r>
    </w:p>
    <w:p w14:paraId="3FBBB60F" w14:textId="7E6E1E82" w:rsidR="00F802A5" w:rsidRPr="00C3238E" w:rsidRDefault="00C3238E" w:rsidP="0098754E">
      <w:pPr>
        <w:autoSpaceDE w:val="0"/>
        <w:autoSpaceDN w:val="0"/>
        <w:adjustRightInd w:val="0"/>
        <w:spacing w:after="240" w:line="28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Thus</w:t>
      </w:r>
      <w:r w:rsidR="00F802A5" w:rsidRPr="00C3238E">
        <w:rPr>
          <w:rFonts w:ascii="Times New Roman" w:hAnsi="Times New Roman" w:cs="Times New Roman"/>
          <w:b/>
          <w:bCs/>
          <w:color w:val="000000"/>
          <w:sz w:val="24"/>
          <w:szCs w:val="24"/>
        </w:rPr>
        <w:t>, attendance is required for all class sessions</w:t>
      </w:r>
      <w:r w:rsidR="00296C9F" w:rsidRPr="00C3238E">
        <w:rPr>
          <w:rFonts w:ascii="Times New Roman" w:hAnsi="Times New Roman" w:cs="Times New Roman"/>
          <w:b/>
          <w:bCs/>
          <w:color w:val="000000"/>
          <w:sz w:val="24"/>
          <w:szCs w:val="24"/>
        </w:rPr>
        <w:t xml:space="preserve"> and a</w:t>
      </w:r>
      <w:r w:rsidR="006E22C4" w:rsidRPr="00C3238E">
        <w:rPr>
          <w:rFonts w:ascii="Times New Roman" w:hAnsi="Times New Roman" w:cs="Times New Roman"/>
          <w:b/>
          <w:bCs/>
          <w:color w:val="000000"/>
          <w:sz w:val="24"/>
          <w:szCs w:val="24"/>
        </w:rPr>
        <w:t>bsences will carry a grade penalty</w:t>
      </w:r>
      <w:r w:rsidR="0098754E" w:rsidRPr="00C3238E">
        <w:rPr>
          <w:rFonts w:ascii="Times New Roman" w:hAnsi="Times New Roman" w:cs="Times New Roman"/>
          <w:b/>
          <w:bCs/>
          <w:color w:val="000000"/>
          <w:sz w:val="24"/>
          <w:szCs w:val="24"/>
        </w:rPr>
        <w:t xml:space="preserve"> (see Grading)</w:t>
      </w:r>
      <w:r w:rsidR="006E22C4" w:rsidRPr="00C3238E">
        <w:rPr>
          <w:rFonts w:ascii="Times New Roman" w:hAnsi="Times New Roman" w:cs="Times New Roman"/>
          <w:b/>
          <w:bCs/>
          <w:color w:val="000000"/>
          <w:sz w:val="24"/>
          <w:szCs w:val="24"/>
        </w:rPr>
        <w:t xml:space="preserve">. On the flipside, if you </w:t>
      </w:r>
      <w:r w:rsidR="005C6333" w:rsidRPr="00C3238E">
        <w:rPr>
          <w:rFonts w:ascii="Times New Roman" w:hAnsi="Times New Roman" w:cs="Times New Roman"/>
          <w:b/>
          <w:bCs/>
          <w:color w:val="000000"/>
          <w:sz w:val="24"/>
          <w:szCs w:val="24"/>
        </w:rPr>
        <w:t xml:space="preserve">attend and participate </w:t>
      </w:r>
      <w:r w:rsidR="006E22C4" w:rsidRPr="00C3238E">
        <w:rPr>
          <w:rFonts w:ascii="Times New Roman" w:hAnsi="Times New Roman" w:cs="Times New Roman"/>
          <w:b/>
          <w:bCs/>
          <w:color w:val="000000"/>
          <w:sz w:val="24"/>
          <w:szCs w:val="24"/>
        </w:rPr>
        <w:t xml:space="preserve">in class every week, </w:t>
      </w:r>
      <w:r w:rsidR="00E211D3" w:rsidRPr="00C3238E">
        <w:rPr>
          <w:rFonts w:ascii="Times New Roman" w:hAnsi="Times New Roman" w:cs="Times New Roman"/>
          <w:b/>
          <w:bCs/>
          <w:color w:val="000000"/>
          <w:sz w:val="24"/>
          <w:szCs w:val="24"/>
        </w:rPr>
        <w:t>you will likely do very well in the course.</w:t>
      </w:r>
    </w:p>
    <w:p w14:paraId="06FFA49F" w14:textId="77FCE3BD" w:rsidR="00062E1B" w:rsidRPr="000C7890" w:rsidRDefault="00F1192C" w:rsidP="00E948B8">
      <w:pPr>
        <w:autoSpaceDE w:val="0"/>
        <w:autoSpaceDN w:val="0"/>
        <w:adjustRightInd w:val="0"/>
        <w:spacing w:after="240" w:line="280" w:lineRule="atLeast"/>
        <w:jc w:val="center"/>
        <w:rPr>
          <w:rFonts w:ascii="Times New Roman" w:hAnsi="Times New Roman" w:cs="Times New Roman"/>
          <w:color w:val="000000"/>
          <w:sz w:val="24"/>
          <w:szCs w:val="24"/>
          <w:u w:val="single"/>
        </w:rPr>
      </w:pPr>
      <w:r w:rsidRPr="000C7890">
        <w:rPr>
          <w:rFonts w:ascii="Times New Roman" w:hAnsi="Times New Roman" w:cs="Times New Roman"/>
          <w:color w:val="000000"/>
          <w:sz w:val="24"/>
          <w:szCs w:val="24"/>
          <w:u w:val="single"/>
        </w:rPr>
        <w:t>The first</w:t>
      </w:r>
      <w:r w:rsidR="00283E9A" w:rsidRPr="000C7890">
        <w:rPr>
          <w:rFonts w:ascii="Times New Roman" w:hAnsi="Times New Roman" w:cs="Times New Roman"/>
          <w:color w:val="000000"/>
          <w:sz w:val="24"/>
          <w:szCs w:val="24"/>
          <w:u w:val="single"/>
        </w:rPr>
        <w:t xml:space="preserve"> </w:t>
      </w:r>
      <w:r w:rsidR="00062E1B" w:rsidRPr="000C7890">
        <w:rPr>
          <w:rFonts w:ascii="Times New Roman" w:hAnsi="Times New Roman" w:cs="Times New Roman"/>
          <w:color w:val="000000"/>
          <w:sz w:val="24"/>
          <w:szCs w:val="24"/>
          <w:u w:val="single"/>
        </w:rPr>
        <w:t>session</w:t>
      </w:r>
      <w:r w:rsidRPr="000C7890">
        <w:rPr>
          <w:rFonts w:ascii="Times New Roman" w:hAnsi="Times New Roman" w:cs="Times New Roman"/>
          <w:color w:val="000000"/>
          <w:sz w:val="24"/>
          <w:szCs w:val="24"/>
          <w:u w:val="single"/>
        </w:rPr>
        <w:t xml:space="preserve"> sets the stage for the entire course and, therefore, attendance in the first session is mandatory.</w:t>
      </w:r>
    </w:p>
    <w:p w14:paraId="43462F2C" w14:textId="353989D3" w:rsidR="00577A54" w:rsidRPr="000C7890" w:rsidRDefault="00577A54" w:rsidP="00577A54">
      <w:pPr>
        <w:jc w:val="both"/>
        <w:rPr>
          <w:rFonts w:ascii="Times New Roman" w:hAnsi="Times New Roman" w:cs="Times New Roman"/>
          <w:b/>
          <w:sz w:val="24"/>
          <w:szCs w:val="24"/>
        </w:rPr>
      </w:pPr>
      <w:r w:rsidRPr="000C7890">
        <w:rPr>
          <w:rFonts w:ascii="Times New Roman" w:hAnsi="Times New Roman" w:cs="Times New Roman"/>
          <w:b/>
          <w:sz w:val="24"/>
          <w:szCs w:val="24"/>
        </w:rPr>
        <w:t>ROLE-PLAY GROUND RULES</w:t>
      </w:r>
    </w:p>
    <w:p w14:paraId="5E14BB8D" w14:textId="0CDE214C" w:rsidR="00577A54" w:rsidRPr="000C7890" w:rsidRDefault="00577A54" w:rsidP="00577A54">
      <w:pPr>
        <w:autoSpaceDE w:val="0"/>
        <w:autoSpaceDN w:val="0"/>
        <w:adjustRightInd w:val="0"/>
        <w:spacing w:after="240" w:line="280" w:lineRule="atLeast"/>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Everyone plays a part in creating the constructive learning environment that is essential to this course's effectiveness. Here are some ground rules for the role-play exercises: </w:t>
      </w:r>
    </w:p>
    <w:p w14:paraId="5C6BFF0A" w14:textId="46262A35" w:rsidR="00577A54" w:rsidRPr="000C7890" w:rsidRDefault="00985D05" w:rsidP="00577A54">
      <w:pPr>
        <w:numPr>
          <w:ilvl w:val="0"/>
          <w:numId w:val="13"/>
        </w:numPr>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Pr>
          <w:rFonts w:ascii="Times New Roman" w:hAnsi="Times New Roman" w:cs="Times New Roman"/>
          <w:color w:val="000000"/>
          <w:sz w:val="24"/>
          <w:szCs w:val="24"/>
        </w:rPr>
        <w:t>B</w:t>
      </w:r>
      <w:r w:rsidR="00577A54" w:rsidRPr="000C7890">
        <w:rPr>
          <w:rFonts w:ascii="Times New Roman" w:hAnsi="Times New Roman" w:cs="Times New Roman"/>
          <w:color w:val="000000"/>
          <w:sz w:val="24"/>
          <w:szCs w:val="24"/>
        </w:rPr>
        <w:t>e prepared and on time for class meetings.</w:t>
      </w:r>
    </w:p>
    <w:p w14:paraId="2150F4D3" w14:textId="412E132A" w:rsidR="00577A54" w:rsidRPr="000C7890" w:rsidRDefault="00577A54" w:rsidP="00577A54">
      <w:pPr>
        <w:numPr>
          <w:ilvl w:val="0"/>
          <w:numId w:val="13"/>
        </w:numPr>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0C7890">
        <w:rPr>
          <w:rFonts w:ascii="Times New Roman" w:hAnsi="Times New Roman" w:cs="Times New Roman"/>
          <w:color w:val="000000"/>
          <w:kern w:val="1"/>
          <w:sz w:val="24"/>
          <w:szCs w:val="24"/>
        </w:rPr>
        <w:t xml:space="preserve">Unless otherwise noted, put all electronic devices away during class. </w:t>
      </w:r>
      <w:r w:rsidRPr="000C7890">
        <w:rPr>
          <w:rFonts w:ascii="Times New Roman" w:hAnsi="Times New Roman" w:cs="Times New Roman"/>
          <w:color w:val="000000"/>
          <w:kern w:val="1"/>
          <w:sz w:val="24"/>
          <w:szCs w:val="24"/>
        </w:rPr>
        <w:tab/>
      </w:r>
    </w:p>
    <w:p w14:paraId="0BE4389D" w14:textId="10EE796F" w:rsidR="003352A0" w:rsidRPr="000C7890" w:rsidRDefault="00985D05"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Do</w:t>
      </w:r>
      <w:r w:rsidR="00577A54" w:rsidRPr="000C7890">
        <w:rPr>
          <w:rFonts w:ascii="Times New Roman" w:hAnsi="Times New Roman" w:cs="Times New Roman"/>
          <w:color w:val="000000"/>
          <w:sz w:val="24"/>
          <w:szCs w:val="24"/>
        </w:rPr>
        <w:t xml:space="preserve"> not show your confidential role instructions to other parties during a negotiation</w:t>
      </w:r>
      <w:r w:rsidR="00B71C45">
        <w:rPr>
          <w:rFonts w:ascii="Times New Roman" w:hAnsi="Times New Roman" w:cs="Times New Roman"/>
          <w:color w:val="000000"/>
          <w:sz w:val="24"/>
          <w:szCs w:val="24"/>
        </w:rPr>
        <w:t xml:space="preserve"> and do not </w:t>
      </w:r>
      <w:r w:rsidR="00577A54" w:rsidRPr="000C7890">
        <w:rPr>
          <w:rFonts w:ascii="Times New Roman" w:hAnsi="Times New Roman" w:cs="Times New Roman"/>
          <w:color w:val="000000"/>
          <w:sz w:val="24"/>
          <w:szCs w:val="24"/>
        </w:rPr>
        <w:t xml:space="preserve">directly read them aloud. At your discretion, you can choose to speak about your interests to the other side. </w:t>
      </w:r>
    </w:p>
    <w:p w14:paraId="3E1BE80B" w14:textId="3049E635" w:rsidR="00577A54" w:rsidRPr="000C789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0C7890">
        <w:rPr>
          <w:rFonts w:ascii="Times New Roman" w:hAnsi="Times New Roman" w:cs="Times New Roman"/>
          <w:color w:val="000000"/>
          <w:sz w:val="24"/>
          <w:szCs w:val="24"/>
        </w:rPr>
        <w:t>Feel free to "ad lib" to provide rationales and explanations fo</w:t>
      </w:r>
      <w:r w:rsidR="00432FDA" w:rsidRPr="000C7890">
        <w:rPr>
          <w:rFonts w:ascii="Times New Roman" w:hAnsi="Times New Roman" w:cs="Times New Roman"/>
          <w:color w:val="000000"/>
          <w:sz w:val="24"/>
          <w:szCs w:val="24"/>
        </w:rPr>
        <w:t xml:space="preserve">r your character's preferences (e.g., </w:t>
      </w:r>
      <w:r w:rsidRPr="000C7890">
        <w:rPr>
          <w:rFonts w:ascii="Times New Roman" w:hAnsi="Times New Roman" w:cs="Times New Roman"/>
          <w:color w:val="000000"/>
          <w:sz w:val="24"/>
          <w:szCs w:val="24"/>
        </w:rPr>
        <w:t xml:space="preserve">say things you think </w:t>
      </w:r>
      <w:r w:rsidR="00432FDA" w:rsidRPr="000C7890">
        <w:rPr>
          <w:rFonts w:ascii="Times New Roman" w:hAnsi="Times New Roman" w:cs="Times New Roman"/>
          <w:color w:val="000000"/>
          <w:sz w:val="24"/>
          <w:szCs w:val="24"/>
        </w:rPr>
        <w:t>your</w:t>
      </w:r>
      <w:r w:rsidRPr="000C7890">
        <w:rPr>
          <w:rFonts w:ascii="Times New Roman" w:hAnsi="Times New Roman" w:cs="Times New Roman"/>
          <w:color w:val="000000"/>
          <w:sz w:val="24"/>
          <w:szCs w:val="24"/>
        </w:rPr>
        <w:t xml:space="preserve"> character would say</w:t>
      </w:r>
      <w:r w:rsidR="00432FDA" w:rsidRPr="000C7890">
        <w:rPr>
          <w:rFonts w:ascii="Times New Roman" w:hAnsi="Times New Roman" w:cs="Times New Roman"/>
          <w:color w:val="000000"/>
          <w:sz w:val="24"/>
          <w:szCs w:val="24"/>
        </w:rPr>
        <w:t>)</w:t>
      </w:r>
      <w:r w:rsidRPr="000C7890">
        <w:rPr>
          <w:rFonts w:ascii="Times New Roman" w:hAnsi="Times New Roman" w:cs="Times New Roman"/>
          <w:color w:val="000000"/>
          <w:sz w:val="24"/>
          <w:szCs w:val="24"/>
        </w:rPr>
        <w:t xml:space="preserve">. </w:t>
      </w:r>
      <w:r w:rsidR="00B71C45">
        <w:rPr>
          <w:rFonts w:ascii="Times New Roman" w:hAnsi="Times New Roman" w:cs="Times New Roman"/>
          <w:color w:val="000000"/>
          <w:sz w:val="24"/>
          <w:szCs w:val="24"/>
        </w:rPr>
        <w:t>A</w:t>
      </w:r>
      <w:r w:rsidRPr="000C7890">
        <w:rPr>
          <w:rFonts w:ascii="Times New Roman" w:hAnsi="Times New Roman" w:cs="Times New Roman"/>
          <w:color w:val="000000"/>
          <w:sz w:val="24"/>
          <w:szCs w:val="24"/>
        </w:rPr>
        <w:t>dopt the given payoff tables as reflecting your preferences</w:t>
      </w:r>
      <w:r w:rsidR="00B71C45">
        <w:rPr>
          <w:rFonts w:ascii="Times New Roman" w:hAnsi="Times New Roman" w:cs="Times New Roman"/>
          <w:color w:val="000000"/>
          <w:sz w:val="24"/>
          <w:szCs w:val="24"/>
        </w:rPr>
        <w:t xml:space="preserve"> but do </w:t>
      </w:r>
      <w:r w:rsidRPr="000C7890">
        <w:rPr>
          <w:rFonts w:ascii="Times New Roman" w:hAnsi="Times New Roman" w:cs="Times New Roman"/>
          <w:color w:val="000000"/>
          <w:sz w:val="24"/>
          <w:szCs w:val="24"/>
        </w:rPr>
        <w:t>not make up facts that materially change the power distribution of the exercise.</w:t>
      </w:r>
    </w:p>
    <w:p w14:paraId="480AEC18" w14:textId="1F98514A" w:rsidR="00577A54" w:rsidRPr="000C789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0C7890">
        <w:rPr>
          <w:rFonts w:ascii="Times New Roman" w:hAnsi="Times New Roman" w:cs="Times New Roman"/>
          <w:sz w:val="24"/>
          <w:szCs w:val="24"/>
        </w:rPr>
        <w:t xml:space="preserve">It is </w:t>
      </w:r>
      <w:r w:rsidR="003352A0" w:rsidRPr="000C7890">
        <w:rPr>
          <w:rFonts w:ascii="Times New Roman" w:hAnsi="Times New Roman" w:cs="Times New Roman"/>
          <w:sz w:val="24"/>
          <w:szCs w:val="24"/>
        </w:rPr>
        <w:t xml:space="preserve">sometimes </w:t>
      </w:r>
      <w:r w:rsidRPr="000C7890">
        <w:rPr>
          <w:rFonts w:ascii="Times New Roman" w:hAnsi="Times New Roman" w:cs="Times New Roman"/>
          <w:sz w:val="24"/>
          <w:szCs w:val="24"/>
        </w:rPr>
        <w:t xml:space="preserve">tempting to promise certain resources to “sweeten the deal” for your counterpart. Don’t do so, unless role information suggests that these resources exist and that you have discretion over them. </w:t>
      </w:r>
    </w:p>
    <w:p w14:paraId="74319DA7" w14:textId="590040FF" w:rsidR="003352A0" w:rsidRPr="000C7890" w:rsidRDefault="003352A0" w:rsidP="003352A0">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Once the negotiation is complete, keep your instructions private, unless instructed otherwise. We will debrief most of our cases collectively in class.</w:t>
      </w:r>
    </w:p>
    <w:p w14:paraId="1091CFE2" w14:textId="03C5BD4E" w:rsidR="00577A54" w:rsidRPr="000C7890" w:rsidRDefault="00577A54" w:rsidP="00577A54">
      <w:pPr>
        <w:numPr>
          <w:ilvl w:val="0"/>
          <w:numId w:val="13"/>
        </w:numPr>
        <w:tabs>
          <w:tab w:val="left" w:pos="720"/>
        </w:tabs>
        <w:autoSpaceDE w:val="0"/>
        <w:autoSpaceDN w:val="0"/>
        <w:adjustRightInd w:val="0"/>
        <w:spacing w:after="0" w:line="280" w:lineRule="atLeast"/>
        <w:ind w:left="450" w:hanging="450"/>
        <w:jc w:val="both"/>
        <w:rPr>
          <w:rFonts w:ascii="Times New Roman" w:hAnsi="Times New Roman" w:cs="Times New Roman"/>
          <w:color w:val="000000"/>
          <w:kern w:val="1"/>
          <w:sz w:val="24"/>
          <w:szCs w:val="24"/>
        </w:rPr>
      </w:pPr>
      <w:r w:rsidRPr="000C7890">
        <w:rPr>
          <w:rFonts w:ascii="Times New Roman" w:hAnsi="Times New Roman" w:cs="Times New Roman"/>
          <w:color w:val="000000"/>
          <w:sz w:val="24"/>
          <w:szCs w:val="24"/>
        </w:rPr>
        <w:t>The exercises are</w:t>
      </w:r>
      <w:r w:rsidR="00432FDA" w:rsidRPr="000C7890">
        <w:rPr>
          <w:rFonts w:ascii="Times New Roman" w:hAnsi="Times New Roman" w:cs="Times New Roman"/>
          <w:color w:val="000000"/>
          <w:sz w:val="24"/>
          <w:szCs w:val="24"/>
        </w:rPr>
        <w:t xml:space="preserve"> an opportunity to experiment. You can learn a lot from using u</w:t>
      </w:r>
      <w:r w:rsidRPr="000C7890">
        <w:rPr>
          <w:rFonts w:ascii="Times New Roman" w:hAnsi="Times New Roman" w:cs="Times New Roman"/>
          <w:color w:val="000000"/>
          <w:sz w:val="24"/>
          <w:szCs w:val="24"/>
        </w:rPr>
        <w:t xml:space="preserve">nusual tactics </w:t>
      </w:r>
      <w:r w:rsidR="00432FDA" w:rsidRPr="000C7890">
        <w:rPr>
          <w:rFonts w:ascii="Times New Roman" w:hAnsi="Times New Roman" w:cs="Times New Roman"/>
          <w:color w:val="000000"/>
          <w:sz w:val="24"/>
          <w:szCs w:val="24"/>
        </w:rPr>
        <w:t>and taking yourself outside of your “comfort zone.”</w:t>
      </w:r>
      <w:r w:rsidRPr="000C7890">
        <w:rPr>
          <w:rFonts w:ascii="Times New Roman" w:hAnsi="Times New Roman" w:cs="Times New Roman"/>
          <w:color w:val="000000"/>
          <w:sz w:val="24"/>
          <w:szCs w:val="24"/>
        </w:rPr>
        <w:t xml:space="preserve"> However,</w:t>
      </w:r>
      <w:r w:rsidR="00432FDA" w:rsidRPr="000C7890">
        <w:rPr>
          <w:rFonts w:ascii="Times New Roman" w:hAnsi="Times New Roman" w:cs="Times New Roman"/>
          <w:color w:val="000000"/>
          <w:sz w:val="24"/>
          <w:szCs w:val="24"/>
        </w:rPr>
        <w:t xml:space="preserve"> I will not tolerate</w:t>
      </w:r>
      <w:r w:rsidRPr="000C7890">
        <w:rPr>
          <w:rFonts w:ascii="Times New Roman" w:hAnsi="Times New Roman" w:cs="Times New Roman"/>
          <w:color w:val="000000"/>
          <w:sz w:val="24"/>
          <w:szCs w:val="24"/>
        </w:rPr>
        <w:t xml:space="preserve"> anything that verges on intimidation, sexual harassment, or personal abuse. </w:t>
      </w:r>
    </w:p>
    <w:p w14:paraId="44E0C3AE" w14:textId="77777777" w:rsidR="00577A54" w:rsidRPr="000C7890" w:rsidRDefault="00577A54" w:rsidP="00577A54">
      <w:pPr>
        <w:tabs>
          <w:tab w:val="left" w:pos="220"/>
          <w:tab w:val="left" w:pos="720"/>
        </w:tabs>
        <w:autoSpaceDE w:val="0"/>
        <w:autoSpaceDN w:val="0"/>
        <w:adjustRightInd w:val="0"/>
        <w:spacing w:after="0" w:line="280" w:lineRule="atLeast"/>
        <w:ind w:left="720"/>
        <w:jc w:val="both"/>
        <w:rPr>
          <w:rFonts w:ascii="Times New Roman" w:hAnsi="Times New Roman" w:cs="Times New Roman"/>
          <w:color w:val="000000"/>
          <w:sz w:val="24"/>
          <w:szCs w:val="24"/>
        </w:rPr>
      </w:pPr>
    </w:p>
    <w:p w14:paraId="3E8F3264" w14:textId="0ED9F94E" w:rsidR="00577A54" w:rsidRPr="000C7890" w:rsidRDefault="00F86BF7" w:rsidP="00D944FC">
      <w:pPr>
        <w:autoSpaceDE w:val="0"/>
        <w:autoSpaceDN w:val="0"/>
        <w:adjustRightInd w:val="0"/>
        <w:spacing w:after="0" w:line="28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Students</w:t>
      </w:r>
      <w:r w:rsidR="00577A54" w:rsidRPr="000C7890">
        <w:rPr>
          <w:rFonts w:ascii="Times New Roman" w:hAnsi="Times New Roman" w:cs="Times New Roman"/>
          <w:color w:val="000000"/>
          <w:sz w:val="24"/>
          <w:szCs w:val="24"/>
        </w:rPr>
        <w:t xml:space="preserve"> learn best when </w:t>
      </w:r>
      <w:r>
        <w:rPr>
          <w:rFonts w:ascii="Times New Roman" w:hAnsi="Times New Roman" w:cs="Times New Roman"/>
          <w:color w:val="000000"/>
          <w:sz w:val="24"/>
          <w:szCs w:val="24"/>
        </w:rPr>
        <w:t>they</w:t>
      </w:r>
      <w:r w:rsidR="00577A54" w:rsidRPr="000C7890">
        <w:rPr>
          <w:rFonts w:ascii="Times New Roman" w:hAnsi="Times New Roman" w:cs="Times New Roman"/>
          <w:color w:val="000000"/>
          <w:sz w:val="24"/>
          <w:szCs w:val="24"/>
        </w:rPr>
        <w:t xml:space="preserve"> experiment and try new things in a safe environment. Therefore, </w:t>
      </w:r>
      <w:r w:rsidR="00577A54" w:rsidRPr="008114DA">
        <w:rPr>
          <w:rFonts w:ascii="Times New Roman" w:hAnsi="Times New Roman" w:cs="Times New Roman"/>
          <w:color w:val="000000"/>
          <w:sz w:val="24"/>
          <w:szCs w:val="24"/>
        </w:rPr>
        <w:t>your negotiation outcomes</w:t>
      </w:r>
      <w:r w:rsidR="00D944FC" w:rsidRPr="008114DA">
        <w:rPr>
          <w:rFonts w:ascii="Times New Roman" w:hAnsi="Times New Roman" w:cs="Times New Roman"/>
          <w:color w:val="000000"/>
          <w:sz w:val="24"/>
          <w:szCs w:val="24"/>
        </w:rPr>
        <w:t xml:space="preserve"> will </w:t>
      </w:r>
      <w:r w:rsidR="00D944FC" w:rsidRPr="008114DA">
        <w:rPr>
          <w:rFonts w:ascii="Times New Roman" w:hAnsi="Times New Roman" w:cs="Times New Roman"/>
          <w:color w:val="000000"/>
          <w:sz w:val="24"/>
          <w:szCs w:val="24"/>
          <w:u w:val="single"/>
        </w:rPr>
        <w:t>not</w:t>
      </w:r>
      <w:r w:rsidR="00D944FC" w:rsidRPr="008114DA">
        <w:rPr>
          <w:rFonts w:ascii="Times New Roman" w:hAnsi="Times New Roman" w:cs="Times New Roman"/>
          <w:color w:val="000000"/>
          <w:sz w:val="24"/>
          <w:szCs w:val="24"/>
        </w:rPr>
        <w:t xml:space="preserve"> affect your grades</w:t>
      </w:r>
      <w:r w:rsidR="00577A54" w:rsidRPr="000C7890">
        <w:rPr>
          <w:rFonts w:ascii="Times New Roman" w:hAnsi="Times New Roman" w:cs="Times New Roman"/>
          <w:color w:val="000000"/>
          <w:sz w:val="24"/>
          <w:szCs w:val="24"/>
        </w:rPr>
        <w:t>. Yet</w:t>
      </w:r>
      <w:r w:rsidR="00F1192C" w:rsidRPr="000C7890">
        <w:rPr>
          <w:rFonts w:ascii="Times New Roman" w:hAnsi="Times New Roman" w:cs="Times New Roman"/>
          <w:color w:val="000000"/>
          <w:sz w:val="24"/>
          <w:szCs w:val="24"/>
        </w:rPr>
        <w:t>,</w:t>
      </w:r>
      <w:r w:rsidR="00577A54" w:rsidRPr="000C7890">
        <w:rPr>
          <w:rFonts w:ascii="Times New Roman" w:hAnsi="Times New Roman" w:cs="Times New Roman"/>
          <w:color w:val="000000"/>
          <w:sz w:val="24"/>
          <w:szCs w:val="24"/>
        </w:rPr>
        <w:t xml:space="preserve"> I </w:t>
      </w:r>
      <w:r w:rsidR="008114DA">
        <w:rPr>
          <w:rFonts w:ascii="Times New Roman" w:hAnsi="Times New Roman" w:cs="Times New Roman"/>
          <w:color w:val="000000"/>
          <w:sz w:val="24"/>
          <w:szCs w:val="24"/>
        </w:rPr>
        <w:t xml:space="preserve">will sometimes </w:t>
      </w:r>
      <w:r w:rsidR="00577A54" w:rsidRPr="000C7890">
        <w:rPr>
          <w:rFonts w:ascii="Times New Roman" w:hAnsi="Times New Roman" w:cs="Times New Roman"/>
          <w:color w:val="000000"/>
          <w:sz w:val="24"/>
          <w:szCs w:val="24"/>
        </w:rPr>
        <w:t xml:space="preserve">record </w:t>
      </w:r>
      <w:r w:rsidR="008114DA">
        <w:rPr>
          <w:rFonts w:ascii="Times New Roman" w:hAnsi="Times New Roman" w:cs="Times New Roman"/>
          <w:color w:val="000000"/>
          <w:sz w:val="24"/>
          <w:szCs w:val="24"/>
        </w:rPr>
        <w:t>your</w:t>
      </w:r>
      <w:r w:rsidR="00577A54" w:rsidRPr="000C7890">
        <w:rPr>
          <w:rFonts w:ascii="Times New Roman" w:hAnsi="Times New Roman" w:cs="Times New Roman"/>
          <w:color w:val="000000"/>
          <w:sz w:val="24"/>
          <w:szCs w:val="24"/>
        </w:rPr>
        <w:t xml:space="preserve"> outcomes and</w:t>
      </w:r>
      <w:r w:rsidR="008114DA">
        <w:rPr>
          <w:rFonts w:ascii="Times New Roman" w:hAnsi="Times New Roman" w:cs="Times New Roman"/>
          <w:color w:val="000000"/>
          <w:sz w:val="24"/>
          <w:szCs w:val="24"/>
        </w:rPr>
        <w:t xml:space="preserve"> </w:t>
      </w:r>
      <w:r w:rsidR="00577A54" w:rsidRPr="000C7890">
        <w:rPr>
          <w:rFonts w:ascii="Times New Roman" w:hAnsi="Times New Roman" w:cs="Times New Roman"/>
          <w:color w:val="000000"/>
          <w:sz w:val="24"/>
          <w:szCs w:val="24"/>
        </w:rPr>
        <w:t>answers to questions in the exercise materials</w:t>
      </w:r>
      <w:r w:rsidR="008114DA">
        <w:rPr>
          <w:rFonts w:ascii="Times New Roman" w:hAnsi="Times New Roman" w:cs="Times New Roman"/>
          <w:color w:val="000000"/>
          <w:sz w:val="24"/>
          <w:szCs w:val="24"/>
        </w:rPr>
        <w:t xml:space="preserve"> </w:t>
      </w:r>
      <w:r w:rsidR="00577A54" w:rsidRPr="000C7890">
        <w:rPr>
          <w:rFonts w:ascii="Times New Roman" w:hAnsi="Times New Roman" w:cs="Times New Roman"/>
          <w:color w:val="000000"/>
          <w:sz w:val="24"/>
          <w:szCs w:val="24"/>
        </w:rPr>
        <w:t>to demonstrate points about negotiation principles. Many of the learning points in this course have been developed and refined through extensive prior classroom experiences. Just as prior students have made this course possible by sharing their experiences, you have the opportunity to contribute to the education of future students by sharing your own experiences. If you consent to allow your responses (including those from the leadership multi-rater feedback activity, negotiations exercises, and from other exercises in this course and other courses, as well as surveys by Career Services and other school offices) to be used for research purposes and for future refinement of course materials, your information will be kept strictly confidential. Any information derived from this research that identif</w:t>
      </w:r>
      <w:r w:rsidR="008114DA">
        <w:rPr>
          <w:rFonts w:ascii="Times New Roman" w:hAnsi="Times New Roman" w:cs="Times New Roman"/>
          <w:color w:val="000000"/>
          <w:sz w:val="24"/>
          <w:szCs w:val="24"/>
        </w:rPr>
        <w:t>ies</w:t>
      </w:r>
      <w:r w:rsidR="00577A54" w:rsidRPr="000C7890">
        <w:rPr>
          <w:rFonts w:ascii="Times New Roman" w:hAnsi="Times New Roman" w:cs="Times New Roman"/>
          <w:color w:val="000000"/>
          <w:sz w:val="24"/>
          <w:szCs w:val="24"/>
        </w:rPr>
        <w:t xml:space="preserve"> you would not be voluntarily released or disclosed without separate consent. </w:t>
      </w:r>
    </w:p>
    <w:p w14:paraId="168CF023" w14:textId="77777777" w:rsidR="00577A54" w:rsidRPr="000C7890"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p>
    <w:p w14:paraId="37E51EF8" w14:textId="77777777" w:rsidR="00577A54" w:rsidRPr="000C7890"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 xml:space="preserve">Research on students' negotiation outcomes (described in the preceding paragraph) takes place under the Columbia University IRB Protocol for "Management and negotiations research" (protocol number AAAA6074). The following individuals and/or agencies will be able to look at and copy your research records: 1) The </w:t>
      </w:r>
      <w:r w:rsidRPr="000C7890">
        <w:rPr>
          <w:rFonts w:ascii="Times New Roman" w:hAnsi="Times New Roman" w:cs="Times New Roman"/>
          <w:color w:val="000000"/>
          <w:sz w:val="24"/>
          <w:szCs w:val="24"/>
        </w:rPr>
        <w:lastRenderedPageBreak/>
        <w:t xml:space="preserve">investigator, study staff and other professionals who may be evaluating the study, 2) Authorities from Columbia University, including the Institutional Review Board ('IRB'), and 3) The United States Office of Human Research Protections ('OHRP'). The Principal Investigator for this protocol is Professor Katherine Philips (Kp2447@columbia.edu, 212-854-5621; your professor is a Co-Principal Investigator). There are no foreseeable risks to you and the proposed research does not present any additional risk beyond what you are already doing as part of the course. The benefits of the exercises are the opportunity to gain knowledge and skills in negotiating and leading effectively. Classroom debriefing aims to help you learn not only from your own experience but also from the experience of classmates. Your participation is </w:t>
      </w:r>
      <w:proofErr w:type="gramStart"/>
      <w:r w:rsidRPr="000C7890">
        <w:rPr>
          <w:rFonts w:ascii="Times New Roman" w:hAnsi="Times New Roman" w:cs="Times New Roman"/>
          <w:color w:val="000000"/>
          <w:sz w:val="24"/>
          <w:szCs w:val="24"/>
        </w:rPr>
        <w:t>voluntary</w:t>
      </w:r>
      <w:proofErr w:type="gramEnd"/>
      <w:r w:rsidRPr="000C7890">
        <w:rPr>
          <w:rFonts w:ascii="Times New Roman" w:hAnsi="Times New Roman" w:cs="Times New Roman"/>
          <w:color w:val="000000"/>
          <w:sz w:val="24"/>
          <w:szCs w:val="24"/>
        </w:rPr>
        <w:t xml:space="preserve"> and you may withhold your materials from research purposes at any time without an effect on your course grade. If at any time you have comments regarding the conduct of this research or questions about your rights as a research participant, you should contact the Columbia University Institutional Review Board by email at askirb@columbia.edu or by phone at 212-851-7040. </w:t>
      </w:r>
    </w:p>
    <w:p w14:paraId="6BE1E908" w14:textId="77777777" w:rsidR="00577A54" w:rsidRPr="000C7890" w:rsidRDefault="00577A54" w:rsidP="00577A54">
      <w:pPr>
        <w:autoSpaceDE w:val="0"/>
        <w:autoSpaceDN w:val="0"/>
        <w:adjustRightInd w:val="0"/>
        <w:spacing w:after="0" w:line="280" w:lineRule="atLeast"/>
        <w:jc w:val="both"/>
        <w:rPr>
          <w:rFonts w:ascii="Times New Roman" w:hAnsi="Times New Roman" w:cs="Times New Roman"/>
          <w:color w:val="000000"/>
          <w:sz w:val="24"/>
          <w:szCs w:val="24"/>
        </w:rPr>
      </w:pPr>
    </w:p>
    <w:p w14:paraId="027A6416" w14:textId="185B2222" w:rsidR="00D5420A" w:rsidRPr="000C7890" w:rsidRDefault="00577A54" w:rsidP="00062E1B">
      <w:pPr>
        <w:autoSpaceDE w:val="0"/>
        <w:autoSpaceDN w:val="0"/>
        <w:adjustRightInd w:val="0"/>
        <w:spacing w:after="0" w:line="280" w:lineRule="atLeast"/>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If you do not want your responses and outcomes for exercises in this course used for research purposes, please notify the instructor.</w:t>
      </w:r>
    </w:p>
    <w:p w14:paraId="7B3938EE" w14:textId="77777777" w:rsidR="00062E1B" w:rsidRPr="000C7890" w:rsidRDefault="00062E1B" w:rsidP="00062E1B">
      <w:pPr>
        <w:autoSpaceDE w:val="0"/>
        <w:autoSpaceDN w:val="0"/>
        <w:adjustRightInd w:val="0"/>
        <w:spacing w:after="0" w:line="280" w:lineRule="atLeast"/>
        <w:jc w:val="both"/>
        <w:rPr>
          <w:rFonts w:ascii="Times New Roman" w:hAnsi="Times New Roman" w:cs="Times New Roman"/>
          <w:color w:val="000000"/>
          <w:sz w:val="24"/>
          <w:szCs w:val="24"/>
        </w:rPr>
      </w:pPr>
    </w:p>
    <w:p w14:paraId="7FD7488A" w14:textId="66DFB642" w:rsidR="001A7543" w:rsidRPr="000C7890" w:rsidRDefault="00987512" w:rsidP="00AE77CB">
      <w:pPr>
        <w:jc w:val="both"/>
        <w:rPr>
          <w:rFonts w:ascii="Times New Roman" w:hAnsi="Times New Roman" w:cs="Times New Roman"/>
          <w:b/>
          <w:sz w:val="24"/>
          <w:szCs w:val="24"/>
        </w:rPr>
      </w:pPr>
      <w:r w:rsidRPr="000C7890">
        <w:rPr>
          <w:rFonts w:ascii="Times New Roman" w:hAnsi="Times New Roman" w:cs="Times New Roman"/>
          <w:b/>
          <w:sz w:val="24"/>
          <w:szCs w:val="24"/>
        </w:rPr>
        <w:t>GRADING</w:t>
      </w:r>
    </w:p>
    <w:p w14:paraId="3BE05A6B" w14:textId="0A51A7CD" w:rsidR="0098754E" w:rsidRPr="000C7890" w:rsidRDefault="0098754E" w:rsidP="007973D5">
      <w:pPr>
        <w:autoSpaceDE w:val="0"/>
        <w:autoSpaceDN w:val="0"/>
        <w:adjustRightInd w:val="0"/>
        <w:spacing w:after="240" w:line="280" w:lineRule="atLeast"/>
        <w:jc w:val="both"/>
        <w:rPr>
          <w:rFonts w:ascii="Times New Roman" w:hAnsi="Times New Roman" w:cs="Times New Roman"/>
          <w:color w:val="000000"/>
          <w:sz w:val="24"/>
          <w:szCs w:val="24"/>
        </w:rPr>
      </w:pPr>
      <w:r w:rsidRPr="000C7890">
        <w:rPr>
          <w:rFonts w:ascii="Times New Roman" w:hAnsi="Times New Roman" w:cs="Times New Roman"/>
          <w:color w:val="000000"/>
          <w:sz w:val="24"/>
          <w:szCs w:val="24"/>
        </w:rPr>
        <w:t xml:space="preserve">A large portion of </w:t>
      </w:r>
      <w:r w:rsidR="00902AAB">
        <w:rPr>
          <w:rFonts w:ascii="Times New Roman" w:hAnsi="Times New Roman" w:cs="Times New Roman"/>
          <w:color w:val="000000"/>
          <w:sz w:val="24"/>
          <w:szCs w:val="24"/>
        </w:rPr>
        <w:t>your</w:t>
      </w:r>
      <w:r w:rsidRPr="000C7890">
        <w:rPr>
          <w:rFonts w:ascii="Times New Roman" w:hAnsi="Times New Roman" w:cs="Times New Roman"/>
          <w:color w:val="000000"/>
          <w:sz w:val="24"/>
          <w:szCs w:val="24"/>
        </w:rPr>
        <w:t xml:space="preserve"> grade will be determined by attendance and participation</w:t>
      </w:r>
      <w:r w:rsidR="00577A54" w:rsidRPr="000C7890">
        <w:rPr>
          <w:rFonts w:ascii="Times New Roman" w:hAnsi="Times New Roman" w:cs="Times New Roman"/>
          <w:color w:val="000000"/>
          <w:sz w:val="24"/>
          <w:szCs w:val="24"/>
        </w:rPr>
        <w:t>. Grades are largely based on the effort students put into active participation in preparation for and during class.</w:t>
      </w:r>
      <w:r w:rsidRPr="000C7890">
        <w:rPr>
          <w:rFonts w:ascii="Times New Roman" w:hAnsi="Times New Roman" w:cs="Times New Roman"/>
          <w:color w:val="000000"/>
          <w:sz w:val="24"/>
          <w:szCs w:val="24"/>
        </w:rPr>
        <w:t xml:space="preserve"> </w:t>
      </w:r>
      <w:r w:rsidR="00577A54" w:rsidRPr="000C7890">
        <w:rPr>
          <w:rFonts w:ascii="Times New Roman" w:hAnsi="Times New Roman" w:cs="Times New Roman"/>
          <w:color w:val="000000"/>
          <w:sz w:val="24"/>
          <w:szCs w:val="24"/>
        </w:rPr>
        <w:t>This minimize</w:t>
      </w:r>
      <w:r w:rsidR="00D863BE">
        <w:rPr>
          <w:rFonts w:ascii="Times New Roman" w:hAnsi="Times New Roman" w:cs="Times New Roman"/>
          <w:color w:val="000000"/>
          <w:sz w:val="24"/>
          <w:szCs w:val="24"/>
        </w:rPr>
        <w:t>s</w:t>
      </w:r>
      <w:r w:rsidR="00577A54" w:rsidRPr="000C7890">
        <w:rPr>
          <w:rFonts w:ascii="Times New Roman" w:hAnsi="Times New Roman" w:cs="Times New Roman"/>
          <w:color w:val="000000"/>
          <w:sz w:val="24"/>
          <w:szCs w:val="24"/>
        </w:rPr>
        <w:t xml:space="preserve"> how much is done outside of class, but also </w:t>
      </w:r>
      <w:r w:rsidR="00D863BE">
        <w:rPr>
          <w:rFonts w:ascii="Times New Roman" w:hAnsi="Times New Roman" w:cs="Times New Roman"/>
          <w:color w:val="000000"/>
          <w:sz w:val="24"/>
          <w:szCs w:val="24"/>
        </w:rPr>
        <w:t xml:space="preserve">means </w:t>
      </w:r>
      <w:r w:rsidR="00577A54" w:rsidRPr="000C7890">
        <w:rPr>
          <w:rFonts w:ascii="Times New Roman" w:hAnsi="Times New Roman" w:cs="Times New Roman"/>
          <w:color w:val="000000"/>
          <w:sz w:val="24"/>
          <w:szCs w:val="24"/>
        </w:rPr>
        <w:t xml:space="preserve">that missing class will incur a grade penalty. </w:t>
      </w:r>
      <w:r w:rsidR="00AE77CB" w:rsidRPr="000C7890">
        <w:rPr>
          <w:rFonts w:ascii="Times New Roman" w:hAnsi="Times New Roman" w:cs="Times New Roman"/>
          <w:color w:val="000000"/>
          <w:sz w:val="24"/>
          <w:szCs w:val="24"/>
        </w:rPr>
        <w:t>Active</w:t>
      </w:r>
      <w:r w:rsidRPr="000C7890">
        <w:rPr>
          <w:rFonts w:ascii="Times New Roman" w:hAnsi="Times New Roman" w:cs="Times New Roman"/>
          <w:color w:val="000000"/>
          <w:sz w:val="24"/>
          <w:szCs w:val="24"/>
        </w:rPr>
        <w:t xml:space="preserve"> participation</w:t>
      </w:r>
      <w:r w:rsidR="00AE77CB" w:rsidRPr="000C7890">
        <w:rPr>
          <w:rFonts w:ascii="Times New Roman" w:hAnsi="Times New Roman" w:cs="Times New Roman"/>
          <w:color w:val="000000"/>
          <w:sz w:val="24"/>
          <w:szCs w:val="24"/>
        </w:rPr>
        <w:t xml:space="preserve"> includes </w:t>
      </w:r>
      <w:r w:rsidR="00AE77CB" w:rsidRPr="000C7890">
        <w:rPr>
          <w:rFonts w:ascii="Times New Roman" w:hAnsi="Times New Roman" w:cs="Times New Roman"/>
          <w:sz w:val="24"/>
          <w:szCs w:val="24"/>
        </w:rPr>
        <w:t>class discussions, negotiation simulations, and post-negotiation feedback surveys. Preparation for class includes</w:t>
      </w:r>
      <w:r w:rsidR="009F019E">
        <w:rPr>
          <w:rFonts w:ascii="Times New Roman" w:hAnsi="Times New Roman" w:cs="Times New Roman"/>
          <w:color w:val="000000"/>
          <w:sz w:val="24"/>
          <w:szCs w:val="24"/>
        </w:rPr>
        <w:t xml:space="preserve"> </w:t>
      </w:r>
      <w:r w:rsidRPr="000C7890">
        <w:rPr>
          <w:rFonts w:ascii="Times New Roman" w:hAnsi="Times New Roman" w:cs="Times New Roman"/>
          <w:color w:val="000000"/>
          <w:sz w:val="24"/>
          <w:szCs w:val="24"/>
        </w:rPr>
        <w:t>preparing</w:t>
      </w:r>
      <w:r w:rsidR="00AE77CB" w:rsidRPr="000C7890">
        <w:rPr>
          <w:rFonts w:ascii="Times New Roman" w:hAnsi="Times New Roman" w:cs="Times New Roman"/>
          <w:color w:val="000000"/>
          <w:sz w:val="24"/>
          <w:szCs w:val="24"/>
        </w:rPr>
        <w:t xml:space="preserve"> for </w:t>
      </w:r>
      <w:r w:rsidRPr="000C7890">
        <w:rPr>
          <w:rFonts w:ascii="Times New Roman" w:hAnsi="Times New Roman" w:cs="Times New Roman"/>
          <w:color w:val="000000"/>
          <w:sz w:val="24"/>
          <w:szCs w:val="24"/>
        </w:rPr>
        <w:t>negotiation</w:t>
      </w:r>
      <w:r w:rsidR="00AE77CB" w:rsidRPr="000C7890">
        <w:rPr>
          <w:rFonts w:ascii="Times New Roman" w:hAnsi="Times New Roman" w:cs="Times New Roman"/>
          <w:color w:val="000000"/>
          <w:sz w:val="24"/>
          <w:szCs w:val="24"/>
        </w:rPr>
        <w:t xml:space="preserve"> roleplay</w:t>
      </w:r>
      <w:r w:rsidRPr="000C7890">
        <w:rPr>
          <w:rFonts w:ascii="Times New Roman" w:hAnsi="Times New Roman" w:cs="Times New Roman"/>
          <w:color w:val="000000"/>
          <w:sz w:val="24"/>
          <w:szCs w:val="24"/>
        </w:rPr>
        <w:t xml:space="preserve">, building models in preparation for negotiations, and completing reflection assignments </w:t>
      </w:r>
      <w:r w:rsidR="00577A54" w:rsidRPr="000C7890">
        <w:rPr>
          <w:rFonts w:ascii="Times New Roman" w:hAnsi="Times New Roman" w:cs="Times New Roman"/>
          <w:color w:val="000000"/>
          <w:sz w:val="24"/>
          <w:szCs w:val="24"/>
        </w:rPr>
        <w:t>on personal development</w:t>
      </w:r>
      <w:r w:rsidRPr="000C7890">
        <w:rPr>
          <w:rFonts w:ascii="Times New Roman" w:hAnsi="Times New Roman" w:cs="Times New Roman"/>
          <w:color w:val="000000"/>
          <w:sz w:val="24"/>
          <w:szCs w:val="24"/>
        </w:rPr>
        <w:t>. </w:t>
      </w:r>
      <w:r w:rsidRPr="000C7890">
        <w:rPr>
          <w:rFonts w:ascii="MS Mincho" w:eastAsia="MS Mincho" w:hAnsi="MS Mincho" w:cs="MS Mincho" w:hint="eastAsia"/>
          <w:color w:val="000000"/>
          <w:sz w:val="24"/>
          <w:szCs w:val="24"/>
        </w:rPr>
        <w:t>  </w:t>
      </w:r>
    </w:p>
    <w:p w14:paraId="2C8CFCE2" w14:textId="0EE182AD" w:rsidR="008A570D" w:rsidRPr="000C7890" w:rsidRDefault="009F019E" w:rsidP="007973D5">
      <w:pPr>
        <w:autoSpaceDE w:val="0"/>
        <w:autoSpaceDN w:val="0"/>
        <w:adjustRightInd w:val="0"/>
        <w:spacing w:after="240" w:line="280" w:lineRule="atLeast"/>
        <w:jc w:val="both"/>
        <w:rPr>
          <w:rFonts w:ascii="Times New Roman" w:eastAsia="MS Gothic" w:hAnsi="Times New Roman" w:cs="Times New Roman"/>
          <w:color w:val="000000"/>
          <w:sz w:val="24"/>
          <w:szCs w:val="24"/>
        </w:rPr>
      </w:pPr>
      <w:r>
        <w:rPr>
          <w:rFonts w:ascii="Times New Roman" w:hAnsi="Times New Roman" w:cs="Times New Roman"/>
          <w:color w:val="000000"/>
          <w:sz w:val="24"/>
          <w:szCs w:val="24"/>
        </w:rPr>
        <w:t xml:space="preserve">Students will complete </w:t>
      </w:r>
      <w:r w:rsidR="00E211D3" w:rsidRPr="000C7890">
        <w:rPr>
          <w:rFonts w:ascii="Times New Roman" w:hAnsi="Times New Roman" w:cs="Times New Roman"/>
          <w:color w:val="000000"/>
          <w:sz w:val="24"/>
          <w:szCs w:val="24"/>
        </w:rPr>
        <w:t xml:space="preserve">a few assignments </w:t>
      </w:r>
      <w:r>
        <w:rPr>
          <w:rFonts w:ascii="Times New Roman" w:hAnsi="Times New Roman" w:cs="Times New Roman"/>
          <w:color w:val="000000"/>
          <w:sz w:val="24"/>
          <w:szCs w:val="24"/>
        </w:rPr>
        <w:t xml:space="preserve">throughout the semester as well as a final paper, all </w:t>
      </w:r>
      <w:r w:rsidR="00E211D3" w:rsidRPr="000C7890">
        <w:rPr>
          <w:rFonts w:ascii="Times New Roman" w:hAnsi="Times New Roman" w:cs="Times New Roman"/>
          <w:color w:val="000000"/>
          <w:sz w:val="24"/>
          <w:szCs w:val="24"/>
        </w:rPr>
        <w:t xml:space="preserve">designed to </w:t>
      </w:r>
      <w:r>
        <w:rPr>
          <w:rFonts w:ascii="Times New Roman" w:hAnsi="Times New Roman" w:cs="Times New Roman"/>
          <w:color w:val="000000"/>
          <w:sz w:val="24"/>
          <w:szCs w:val="24"/>
        </w:rPr>
        <w:t>develop their</w:t>
      </w:r>
      <w:r w:rsidR="00E211D3" w:rsidRPr="000C7890">
        <w:rPr>
          <w:rFonts w:ascii="Times New Roman" w:hAnsi="Times New Roman" w:cs="Times New Roman"/>
          <w:color w:val="000000"/>
          <w:sz w:val="24"/>
          <w:szCs w:val="24"/>
        </w:rPr>
        <w:t xml:space="preserve"> negotiation skills</w:t>
      </w:r>
      <w:r w:rsidR="00675522" w:rsidRPr="000C7890">
        <w:rPr>
          <w:rFonts w:ascii="Times New Roman" w:hAnsi="Times New Roman" w:cs="Times New Roman"/>
          <w:color w:val="000000"/>
          <w:sz w:val="24"/>
          <w:szCs w:val="24"/>
        </w:rPr>
        <w:t xml:space="preserve">. In addition, students will </w:t>
      </w:r>
      <w:r w:rsidR="00577A54" w:rsidRPr="000C7890">
        <w:rPr>
          <w:rFonts w:ascii="Times New Roman" w:hAnsi="Times New Roman" w:cs="Times New Roman"/>
          <w:color w:val="000000"/>
          <w:sz w:val="24"/>
          <w:szCs w:val="24"/>
        </w:rPr>
        <w:t xml:space="preserve">have the opportunity to complete </w:t>
      </w:r>
      <w:r w:rsidR="00902AAB">
        <w:rPr>
          <w:rFonts w:ascii="Times New Roman" w:hAnsi="Times New Roman" w:cs="Times New Roman"/>
          <w:color w:val="000000"/>
          <w:sz w:val="24"/>
          <w:szCs w:val="24"/>
        </w:rPr>
        <w:t>two</w:t>
      </w:r>
      <w:r w:rsidR="00D44B88" w:rsidRPr="000C7890">
        <w:rPr>
          <w:rFonts w:ascii="Times New Roman" w:hAnsi="Times New Roman" w:cs="Times New Roman"/>
          <w:color w:val="000000"/>
          <w:sz w:val="24"/>
          <w:szCs w:val="24"/>
        </w:rPr>
        <w:t xml:space="preserve"> </w:t>
      </w:r>
      <w:r w:rsidR="00D44B88" w:rsidRPr="000C7890">
        <w:rPr>
          <w:rFonts w:ascii="Times New Roman" w:hAnsi="Times New Roman" w:cs="Times New Roman"/>
          <w:i/>
          <w:color w:val="000000"/>
          <w:sz w:val="24"/>
          <w:szCs w:val="24"/>
        </w:rPr>
        <w:t>optional</w:t>
      </w:r>
      <w:r w:rsidR="00D44B88" w:rsidRPr="000C7890">
        <w:rPr>
          <w:rFonts w:ascii="Times New Roman" w:hAnsi="Times New Roman" w:cs="Times New Roman"/>
          <w:color w:val="000000"/>
          <w:sz w:val="24"/>
          <w:szCs w:val="24"/>
        </w:rPr>
        <w:t xml:space="preserve"> </w:t>
      </w:r>
      <w:r w:rsidR="00902AAB">
        <w:rPr>
          <w:rFonts w:ascii="Times New Roman" w:hAnsi="Times New Roman" w:cs="Times New Roman"/>
          <w:color w:val="000000"/>
          <w:sz w:val="24"/>
          <w:szCs w:val="24"/>
        </w:rPr>
        <w:t>assignments</w:t>
      </w:r>
      <w:r>
        <w:rPr>
          <w:rFonts w:ascii="Times New Roman" w:hAnsi="Times New Roman" w:cs="Times New Roman"/>
          <w:color w:val="000000"/>
          <w:sz w:val="24"/>
          <w:szCs w:val="24"/>
        </w:rPr>
        <w:t xml:space="preserve">, which would qualify them to get an </w:t>
      </w:r>
      <w:r w:rsidRPr="000C7890">
        <w:rPr>
          <w:rFonts w:ascii="Times New Roman" w:hAnsi="Times New Roman" w:cs="Times New Roman"/>
          <w:color w:val="000000"/>
          <w:sz w:val="24"/>
          <w:szCs w:val="24"/>
        </w:rPr>
        <w:t>H</w:t>
      </w:r>
      <w:r>
        <w:rPr>
          <w:rFonts w:ascii="Times New Roman" w:hAnsi="Times New Roman" w:cs="Times New Roman"/>
          <w:color w:val="000000"/>
          <w:sz w:val="24"/>
          <w:szCs w:val="24"/>
        </w:rPr>
        <w:t xml:space="preserve"> in class</w:t>
      </w:r>
      <w:r w:rsidR="008A570D" w:rsidRPr="000C7890">
        <w:rPr>
          <w:rFonts w:ascii="Times New Roman" w:hAnsi="Times New Roman" w:cs="Times New Roman"/>
          <w:color w:val="000000"/>
          <w:sz w:val="24"/>
          <w:szCs w:val="24"/>
        </w:rPr>
        <w:t xml:space="preserve">. </w:t>
      </w:r>
      <w:r w:rsidR="00577A54" w:rsidRPr="000C7890">
        <w:rPr>
          <w:rFonts w:ascii="Times New Roman" w:hAnsi="Times New Roman" w:cs="Times New Roman"/>
          <w:color w:val="000000"/>
          <w:sz w:val="24"/>
          <w:szCs w:val="24"/>
        </w:rPr>
        <w:t xml:space="preserve">However, I understand that students have busy schedules and many other priorities, and that not everyone is </w:t>
      </w:r>
      <w:r w:rsidR="008A570D" w:rsidRPr="000C7890">
        <w:rPr>
          <w:rFonts w:ascii="Times New Roman" w:hAnsi="Times New Roman" w:cs="Times New Roman"/>
          <w:color w:val="000000"/>
          <w:sz w:val="24"/>
          <w:szCs w:val="24"/>
        </w:rPr>
        <w:t xml:space="preserve">trying to get an H. </w:t>
      </w:r>
      <w:r w:rsidR="00577A54" w:rsidRPr="000C7890">
        <w:rPr>
          <w:rFonts w:ascii="Times New Roman" w:hAnsi="Times New Roman" w:cs="Times New Roman"/>
          <w:color w:val="000000"/>
          <w:sz w:val="24"/>
          <w:szCs w:val="24"/>
        </w:rPr>
        <w:t>Therefore, students</w:t>
      </w:r>
      <w:r w:rsidR="008A570D" w:rsidRPr="000C7890">
        <w:rPr>
          <w:rFonts w:ascii="Times New Roman" w:hAnsi="Times New Roman" w:cs="Times New Roman"/>
          <w:color w:val="000000"/>
          <w:sz w:val="24"/>
          <w:szCs w:val="24"/>
        </w:rPr>
        <w:t xml:space="preserve"> who want to skip on the optional </w:t>
      </w:r>
      <w:r w:rsidR="00D44B88" w:rsidRPr="000C7890">
        <w:rPr>
          <w:rFonts w:ascii="Times New Roman" w:hAnsi="Times New Roman" w:cs="Times New Roman"/>
          <w:color w:val="000000"/>
          <w:sz w:val="24"/>
          <w:szCs w:val="24"/>
        </w:rPr>
        <w:t xml:space="preserve">final </w:t>
      </w:r>
      <w:r w:rsidR="008A570D" w:rsidRPr="000C7890">
        <w:rPr>
          <w:rFonts w:ascii="Times New Roman" w:hAnsi="Times New Roman" w:cs="Times New Roman"/>
          <w:color w:val="000000"/>
          <w:sz w:val="24"/>
          <w:szCs w:val="24"/>
        </w:rPr>
        <w:t>assignment are more than welcome to do so. </w:t>
      </w:r>
      <w:r w:rsidR="008A570D" w:rsidRPr="000C7890">
        <w:rPr>
          <w:rFonts w:ascii="MS Mincho" w:eastAsia="MS Mincho" w:hAnsi="MS Mincho" w:cs="MS Mincho" w:hint="eastAsia"/>
          <w:color w:val="000000"/>
          <w:sz w:val="24"/>
          <w:szCs w:val="24"/>
        </w:rPr>
        <w:t>  </w:t>
      </w:r>
    </w:p>
    <w:p w14:paraId="064A41F0" w14:textId="6969FC4A" w:rsidR="00675522" w:rsidRPr="000C7890" w:rsidRDefault="008A570D" w:rsidP="00675522">
      <w:pPr>
        <w:autoSpaceDE w:val="0"/>
        <w:autoSpaceDN w:val="0"/>
        <w:adjustRightInd w:val="0"/>
        <w:spacing w:after="240" w:line="280" w:lineRule="atLeast"/>
        <w:jc w:val="both"/>
        <w:rPr>
          <w:rFonts w:ascii="Times New Roman" w:eastAsia="MS Mincho" w:hAnsi="Times New Roman" w:cs="Times New Roman"/>
          <w:color w:val="000000"/>
          <w:sz w:val="24"/>
          <w:szCs w:val="24"/>
        </w:rPr>
      </w:pPr>
      <w:r w:rsidRPr="00CA35D5">
        <w:rPr>
          <w:rFonts w:ascii="Times New Roman" w:hAnsi="Times New Roman" w:cs="Times New Roman"/>
          <w:b/>
          <w:bCs/>
          <w:color w:val="000000"/>
          <w:sz w:val="24"/>
          <w:szCs w:val="24"/>
        </w:rPr>
        <w:t>Need to hand in something late?</w:t>
      </w:r>
      <w:r w:rsidRPr="005A7DDA">
        <w:rPr>
          <w:rFonts w:ascii="Times New Roman" w:hAnsi="Times New Roman" w:cs="Times New Roman"/>
          <w:b/>
          <w:bCs/>
          <w:color w:val="000000"/>
          <w:sz w:val="24"/>
          <w:szCs w:val="24"/>
        </w:rPr>
        <w:t xml:space="preserve"> No need to ask for an extension! </w:t>
      </w:r>
      <w:r w:rsidRPr="000C7890">
        <w:rPr>
          <w:rFonts w:ascii="Times New Roman" w:hAnsi="Times New Roman" w:cs="Times New Roman"/>
          <w:color w:val="000000"/>
          <w:sz w:val="24"/>
          <w:szCs w:val="24"/>
        </w:rPr>
        <w:t xml:space="preserve">Just be aware that one point </w:t>
      </w:r>
      <w:r w:rsidR="00D863BE">
        <w:rPr>
          <w:rFonts w:ascii="Times New Roman" w:hAnsi="Times New Roman" w:cs="Times New Roman"/>
          <w:color w:val="000000"/>
          <w:sz w:val="24"/>
          <w:szCs w:val="24"/>
        </w:rPr>
        <w:t xml:space="preserve">is subtracted </w:t>
      </w:r>
      <w:r w:rsidRPr="000C7890">
        <w:rPr>
          <w:rFonts w:ascii="Times New Roman" w:hAnsi="Times New Roman" w:cs="Times New Roman"/>
          <w:color w:val="000000"/>
          <w:sz w:val="24"/>
          <w:szCs w:val="24"/>
        </w:rPr>
        <w:t>per every day an assignment is late. The exception</w:t>
      </w:r>
      <w:r w:rsidR="00577A54" w:rsidRPr="000C7890">
        <w:rPr>
          <w:rFonts w:ascii="Times New Roman" w:hAnsi="Times New Roman" w:cs="Times New Roman"/>
          <w:color w:val="000000"/>
          <w:sz w:val="24"/>
          <w:szCs w:val="24"/>
        </w:rPr>
        <w:t>s</w:t>
      </w:r>
      <w:r w:rsidRPr="000C7890">
        <w:rPr>
          <w:rFonts w:ascii="Times New Roman" w:hAnsi="Times New Roman" w:cs="Times New Roman"/>
          <w:color w:val="000000"/>
          <w:sz w:val="24"/>
          <w:szCs w:val="24"/>
        </w:rPr>
        <w:t xml:space="preserve"> to this rule are models that you need to develop in advance of negotiations</w:t>
      </w:r>
      <w:r w:rsidR="00B30D03">
        <w:rPr>
          <w:rFonts w:ascii="Times New Roman" w:hAnsi="Times New Roman" w:cs="Times New Roman"/>
          <w:color w:val="000000"/>
          <w:sz w:val="24"/>
          <w:szCs w:val="24"/>
        </w:rPr>
        <w:t xml:space="preserve"> </w:t>
      </w:r>
      <w:r w:rsidRPr="000C7890">
        <w:rPr>
          <w:rFonts w:ascii="Times New Roman" w:hAnsi="Times New Roman" w:cs="Times New Roman"/>
          <w:color w:val="000000"/>
          <w:sz w:val="24"/>
          <w:szCs w:val="24"/>
        </w:rPr>
        <w:t>which mu</w:t>
      </w:r>
      <w:r w:rsidR="005A708F" w:rsidRPr="000C7890">
        <w:rPr>
          <w:rFonts w:ascii="Times New Roman" w:hAnsi="Times New Roman" w:cs="Times New Roman"/>
          <w:color w:val="000000"/>
          <w:sz w:val="24"/>
          <w:szCs w:val="24"/>
        </w:rPr>
        <w:t>st be completed on time as it is</w:t>
      </w:r>
      <w:r w:rsidRPr="000C7890">
        <w:rPr>
          <w:rFonts w:ascii="Times New Roman" w:hAnsi="Times New Roman" w:cs="Times New Roman"/>
          <w:color w:val="000000"/>
          <w:sz w:val="24"/>
          <w:szCs w:val="24"/>
        </w:rPr>
        <w:t xml:space="preserve"> the source for an activity that week. </w:t>
      </w:r>
      <w:r w:rsidRPr="000C7890">
        <w:rPr>
          <w:rFonts w:ascii="MS Mincho" w:eastAsia="MS Mincho" w:hAnsi="MS Mincho" w:cs="MS Mincho" w:hint="eastAsia"/>
          <w:color w:val="000000"/>
          <w:sz w:val="24"/>
          <w:szCs w:val="24"/>
        </w:rPr>
        <w:t>  </w:t>
      </w:r>
    </w:p>
    <w:p w14:paraId="18058BA1" w14:textId="0CC55CF2" w:rsidR="00675522" w:rsidRPr="000C7890" w:rsidRDefault="00675522" w:rsidP="00675522">
      <w:pPr>
        <w:autoSpaceDE w:val="0"/>
        <w:autoSpaceDN w:val="0"/>
        <w:adjustRightInd w:val="0"/>
        <w:spacing w:after="240" w:line="280" w:lineRule="atLeast"/>
        <w:jc w:val="both"/>
        <w:rPr>
          <w:rFonts w:ascii="Times New Roman" w:eastAsia="MS Mincho" w:hAnsi="Times New Roman" w:cs="Times New Roman"/>
          <w:color w:val="000000"/>
          <w:sz w:val="24"/>
          <w:szCs w:val="24"/>
        </w:rPr>
      </w:pPr>
      <w:r w:rsidRPr="000C7890">
        <w:rPr>
          <w:rFonts w:ascii="Times New Roman" w:eastAsia="MS Mincho" w:hAnsi="Times New Roman" w:cs="Times New Roman"/>
          <w:color w:val="000000"/>
          <w:sz w:val="24"/>
          <w:szCs w:val="24"/>
        </w:rPr>
        <w:t xml:space="preserve">Note that, according to CBS policy, elective courses </w:t>
      </w:r>
      <w:r w:rsidR="00D863BE">
        <w:rPr>
          <w:rFonts w:ascii="Times New Roman" w:eastAsia="MS Mincho" w:hAnsi="Times New Roman" w:cs="Times New Roman"/>
          <w:color w:val="000000"/>
          <w:sz w:val="24"/>
          <w:szCs w:val="24"/>
        </w:rPr>
        <w:t>are</w:t>
      </w:r>
      <w:r w:rsidR="00D863BE" w:rsidRPr="000C7890">
        <w:rPr>
          <w:rFonts w:ascii="Times New Roman" w:eastAsia="MS Mincho" w:hAnsi="Times New Roman" w:cs="Times New Roman"/>
          <w:color w:val="000000"/>
          <w:sz w:val="24"/>
          <w:szCs w:val="24"/>
        </w:rPr>
        <w:t xml:space="preserve"> </w:t>
      </w:r>
      <w:r w:rsidRPr="000C7890">
        <w:rPr>
          <w:rFonts w:ascii="Times New Roman" w:eastAsia="MS Mincho" w:hAnsi="Times New Roman" w:cs="Times New Roman"/>
          <w:color w:val="000000"/>
          <w:sz w:val="24"/>
          <w:szCs w:val="24"/>
        </w:rPr>
        <w:t>grade</w:t>
      </w:r>
      <w:r w:rsidR="00D863BE">
        <w:rPr>
          <w:rFonts w:ascii="Times New Roman" w:eastAsia="MS Mincho" w:hAnsi="Times New Roman" w:cs="Times New Roman"/>
          <w:color w:val="000000"/>
          <w:sz w:val="24"/>
          <w:szCs w:val="24"/>
        </w:rPr>
        <w:t>d</w:t>
      </w:r>
      <w:r w:rsidRPr="000C7890">
        <w:rPr>
          <w:rFonts w:ascii="Times New Roman" w:eastAsia="MS Mincho" w:hAnsi="Times New Roman" w:cs="Times New Roman"/>
          <w:color w:val="000000"/>
          <w:sz w:val="24"/>
          <w:szCs w:val="24"/>
        </w:rPr>
        <w:t xml:space="preserve"> on a curve, with the following requirements: H+/H/H- </w:t>
      </w:r>
      <w:r w:rsidRPr="000C7890">
        <w:rPr>
          <w:rFonts w:ascii="Times New Roman" w:eastAsia="MS Mincho" w:hAnsi="Times New Roman" w:cs="Times New Roman"/>
          <w:color w:val="000000"/>
          <w:sz w:val="24"/>
          <w:szCs w:val="24"/>
        </w:rPr>
        <w:sym w:font="Symbol" w:char="F0A3"/>
      </w:r>
      <w:r w:rsidRPr="000C7890">
        <w:rPr>
          <w:rFonts w:ascii="Times New Roman" w:eastAsia="MS Mincho" w:hAnsi="Times New Roman" w:cs="Times New Roman"/>
          <w:color w:val="000000"/>
          <w:sz w:val="24"/>
          <w:szCs w:val="24"/>
        </w:rPr>
        <w:t xml:space="preserve"> 50% and H+ </w:t>
      </w:r>
      <w:r w:rsidRPr="000C7890">
        <w:rPr>
          <w:rFonts w:ascii="Times New Roman" w:eastAsia="MS Mincho" w:hAnsi="Times New Roman" w:cs="Times New Roman"/>
          <w:color w:val="000000"/>
          <w:sz w:val="24"/>
          <w:szCs w:val="24"/>
        </w:rPr>
        <w:sym w:font="Symbol" w:char="F0A3"/>
      </w:r>
      <w:r w:rsidRPr="000C7890">
        <w:rPr>
          <w:rFonts w:ascii="Times New Roman" w:eastAsia="MS Mincho" w:hAnsi="Times New Roman" w:cs="Times New Roman"/>
          <w:color w:val="000000"/>
          <w:sz w:val="24"/>
          <w:szCs w:val="24"/>
        </w:rPr>
        <w:t xml:space="preserve"> 2%</w:t>
      </w:r>
    </w:p>
    <w:tbl>
      <w:tblPr>
        <w:tblStyle w:val="TableGrid"/>
        <w:tblW w:w="10615" w:type="dxa"/>
        <w:jc w:val="center"/>
        <w:tblLook w:val="04A0" w:firstRow="1" w:lastRow="0" w:firstColumn="1" w:lastColumn="0" w:noHBand="0" w:noVBand="1"/>
      </w:tblPr>
      <w:tblGrid>
        <w:gridCol w:w="1581"/>
        <w:gridCol w:w="2537"/>
        <w:gridCol w:w="2617"/>
        <w:gridCol w:w="3880"/>
      </w:tblGrid>
      <w:tr w:rsidR="00D040AD" w:rsidRPr="000C7890" w14:paraId="0394172A" w14:textId="77777777" w:rsidTr="00A65A8B">
        <w:trPr>
          <w:trHeight w:val="440"/>
          <w:jc w:val="center"/>
        </w:trPr>
        <w:tc>
          <w:tcPr>
            <w:tcW w:w="10615" w:type="dxa"/>
            <w:gridSpan w:val="4"/>
          </w:tcPr>
          <w:p w14:paraId="4D063E62" w14:textId="77777777" w:rsidR="00D040AD" w:rsidRPr="000C7890" w:rsidRDefault="00D040AD" w:rsidP="0069472B">
            <w:pPr>
              <w:pStyle w:val="4FacultyBioText"/>
              <w:spacing w:after="0" w:line="240" w:lineRule="auto"/>
              <w:jc w:val="center"/>
              <w:rPr>
                <w:rFonts w:ascii="Times New Roman" w:hAnsi="Times New Roman" w:cs="Times New Roman"/>
                <w:b/>
                <w:bCs/>
                <w:sz w:val="24"/>
                <w:szCs w:val="24"/>
              </w:rPr>
            </w:pPr>
            <w:r w:rsidRPr="000C7890">
              <w:rPr>
                <w:rFonts w:ascii="Times New Roman" w:hAnsi="Times New Roman" w:cs="Times New Roman"/>
                <w:b/>
                <w:bCs/>
                <w:sz w:val="24"/>
                <w:szCs w:val="24"/>
              </w:rPr>
              <w:t xml:space="preserve">Assuming I hand in </w:t>
            </w:r>
            <w:r w:rsidRPr="000C7890">
              <w:rPr>
                <w:rFonts w:ascii="Times New Roman" w:hAnsi="Times New Roman" w:cs="Times New Roman"/>
                <w:b/>
                <w:bCs/>
                <w:sz w:val="24"/>
                <w:szCs w:val="24"/>
                <w:u w:val="single"/>
              </w:rPr>
              <w:t>all</w:t>
            </w:r>
            <w:r w:rsidRPr="000C7890">
              <w:rPr>
                <w:rFonts w:ascii="Times New Roman" w:hAnsi="Times New Roman" w:cs="Times New Roman"/>
                <w:b/>
                <w:bCs/>
                <w:sz w:val="24"/>
                <w:szCs w:val="24"/>
              </w:rPr>
              <w:t xml:space="preserve"> required assignments </w:t>
            </w:r>
            <w:r w:rsidRPr="000C7890">
              <w:rPr>
                <w:rFonts w:ascii="Times New Roman" w:hAnsi="Times New Roman" w:cs="Times New Roman"/>
                <w:b/>
                <w:bCs/>
                <w:sz w:val="24"/>
                <w:szCs w:val="24"/>
                <w:u w:val="single"/>
              </w:rPr>
              <w:t>on time</w:t>
            </w:r>
            <w:r w:rsidRPr="000C7890">
              <w:rPr>
                <w:rFonts w:ascii="Times New Roman" w:hAnsi="Times New Roman" w:cs="Times New Roman"/>
                <w:b/>
                <w:bCs/>
                <w:sz w:val="24"/>
                <w:szCs w:val="24"/>
              </w:rPr>
              <w:t>, what grade can I expect?</w:t>
            </w:r>
          </w:p>
        </w:tc>
      </w:tr>
      <w:tr w:rsidR="00D040AD" w:rsidRPr="000C7890" w14:paraId="39B82822" w14:textId="77777777" w:rsidTr="00A65A8B">
        <w:trPr>
          <w:trHeight w:val="653"/>
          <w:jc w:val="center"/>
        </w:trPr>
        <w:tc>
          <w:tcPr>
            <w:tcW w:w="1581" w:type="dxa"/>
            <w:vAlign w:val="center"/>
          </w:tcPr>
          <w:p w14:paraId="63494666" w14:textId="77777777" w:rsidR="00D040AD" w:rsidRPr="000C7890" w:rsidRDefault="00D040AD" w:rsidP="0069472B">
            <w:pPr>
              <w:pStyle w:val="4FacultyBioText"/>
              <w:jc w:val="center"/>
              <w:rPr>
                <w:rFonts w:ascii="Times New Roman" w:hAnsi="Times New Roman" w:cs="Times New Roman"/>
                <w:sz w:val="24"/>
                <w:szCs w:val="24"/>
              </w:rPr>
            </w:pPr>
          </w:p>
        </w:tc>
        <w:tc>
          <w:tcPr>
            <w:tcW w:w="2537" w:type="dxa"/>
            <w:vAlign w:val="center"/>
          </w:tcPr>
          <w:p w14:paraId="0D1EB457"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 xml:space="preserve">Without </w:t>
            </w:r>
            <w:r>
              <w:rPr>
                <w:rFonts w:ascii="Times New Roman" w:hAnsi="Times New Roman" w:cs="Times New Roman"/>
                <w:sz w:val="24"/>
                <w:szCs w:val="24"/>
              </w:rPr>
              <w:t xml:space="preserve">any </w:t>
            </w:r>
            <w:r w:rsidRPr="000C7890">
              <w:rPr>
                <w:rFonts w:ascii="Times New Roman" w:hAnsi="Times New Roman" w:cs="Times New Roman"/>
                <w:sz w:val="24"/>
                <w:szCs w:val="24"/>
              </w:rPr>
              <w:t>optional assignment</w:t>
            </w:r>
          </w:p>
        </w:tc>
        <w:tc>
          <w:tcPr>
            <w:tcW w:w="2617" w:type="dxa"/>
            <w:vAlign w:val="center"/>
          </w:tcPr>
          <w:p w14:paraId="6DF915B1"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With only </w:t>
            </w:r>
            <w:r w:rsidRPr="00A65A8B">
              <w:rPr>
                <w:rFonts w:ascii="Times New Roman" w:hAnsi="Times New Roman" w:cs="Times New Roman"/>
                <w:sz w:val="24"/>
                <w:szCs w:val="24"/>
              </w:rPr>
              <w:t>one</w:t>
            </w:r>
            <w:r>
              <w:rPr>
                <w:rFonts w:ascii="Times New Roman" w:hAnsi="Times New Roman" w:cs="Times New Roman"/>
                <w:sz w:val="24"/>
                <w:szCs w:val="24"/>
              </w:rPr>
              <w:t xml:space="preserve"> optional assignment</w:t>
            </w:r>
          </w:p>
        </w:tc>
        <w:tc>
          <w:tcPr>
            <w:tcW w:w="3880" w:type="dxa"/>
            <w:vAlign w:val="center"/>
          </w:tcPr>
          <w:p w14:paraId="07C207F6"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 xml:space="preserve">With </w:t>
            </w:r>
            <w:r w:rsidRPr="00A65A8B">
              <w:rPr>
                <w:rFonts w:ascii="Times New Roman" w:hAnsi="Times New Roman" w:cs="Times New Roman"/>
                <w:sz w:val="24"/>
                <w:szCs w:val="24"/>
              </w:rPr>
              <w:t>both</w:t>
            </w:r>
            <w:r>
              <w:rPr>
                <w:rFonts w:ascii="Times New Roman" w:hAnsi="Times New Roman" w:cs="Times New Roman"/>
                <w:sz w:val="24"/>
                <w:szCs w:val="24"/>
              </w:rPr>
              <w:t xml:space="preserve"> </w:t>
            </w:r>
            <w:r w:rsidRPr="000C7890">
              <w:rPr>
                <w:rFonts w:ascii="Times New Roman" w:hAnsi="Times New Roman" w:cs="Times New Roman"/>
                <w:sz w:val="24"/>
                <w:szCs w:val="24"/>
              </w:rPr>
              <w:t>optional assignment</w:t>
            </w:r>
            <w:r>
              <w:rPr>
                <w:rFonts w:ascii="Times New Roman" w:hAnsi="Times New Roman" w:cs="Times New Roman"/>
                <w:sz w:val="24"/>
                <w:szCs w:val="24"/>
              </w:rPr>
              <w:t>s</w:t>
            </w:r>
            <w:r w:rsidRPr="000C7890">
              <w:rPr>
                <w:rFonts w:ascii="Times New Roman" w:hAnsi="Times New Roman" w:cs="Times New Roman"/>
                <w:sz w:val="24"/>
                <w:szCs w:val="24"/>
              </w:rPr>
              <w:t xml:space="preserve"> showing exceptional effort</w:t>
            </w:r>
          </w:p>
        </w:tc>
      </w:tr>
      <w:tr w:rsidR="00D040AD" w:rsidRPr="000C7890" w14:paraId="073A0E52" w14:textId="77777777" w:rsidTr="00A65A8B">
        <w:trPr>
          <w:trHeight w:val="395"/>
          <w:jc w:val="center"/>
        </w:trPr>
        <w:tc>
          <w:tcPr>
            <w:tcW w:w="1581" w:type="dxa"/>
            <w:vAlign w:val="center"/>
          </w:tcPr>
          <w:p w14:paraId="68E869EE"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Missing 0 classes</w:t>
            </w:r>
          </w:p>
        </w:tc>
        <w:tc>
          <w:tcPr>
            <w:tcW w:w="2537" w:type="dxa"/>
            <w:vAlign w:val="center"/>
          </w:tcPr>
          <w:p w14:paraId="3734B78A"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7C71E812"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2617" w:type="dxa"/>
            <w:vAlign w:val="center"/>
          </w:tcPr>
          <w:p w14:paraId="38E0EA8F"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279338B5"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3880" w:type="dxa"/>
            <w:vAlign w:val="center"/>
          </w:tcPr>
          <w:p w14:paraId="55F3398A"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6EF34F67"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w:t>
            </w:r>
          </w:p>
        </w:tc>
      </w:tr>
      <w:tr w:rsidR="00D040AD" w:rsidRPr="000C7890" w14:paraId="7506F018" w14:textId="77777777" w:rsidTr="00A65A8B">
        <w:trPr>
          <w:trHeight w:val="438"/>
          <w:jc w:val="center"/>
        </w:trPr>
        <w:tc>
          <w:tcPr>
            <w:tcW w:w="1581" w:type="dxa"/>
            <w:vAlign w:val="center"/>
          </w:tcPr>
          <w:p w14:paraId="5944027B"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Missing 1 classes</w:t>
            </w:r>
          </w:p>
        </w:tc>
        <w:tc>
          <w:tcPr>
            <w:tcW w:w="2537" w:type="dxa"/>
            <w:vAlign w:val="center"/>
          </w:tcPr>
          <w:p w14:paraId="21200659"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64A039C1"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c>
          <w:tcPr>
            <w:tcW w:w="2617" w:type="dxa"/>
            <w:vAlign w:val="center"/>
          </w:tcPr>
          <w:p w14:paraId="71D48E82"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026BF290"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3880" w:type="dxa"/>
            <w:vAlign w:val="center"/>
          </w:tcPr>
          <w:p w14:paraId="02452FFE"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334EE729"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r>
      <w:tr w:rsidR="00D040AD" w:rsidRPr="000C7890" w14:paraId="6D4AB1D7" w14:textId="77777777" w:rsidTr="00A65A8B">
        <w:trPr>
          <w:trHeight w:val="429"/>
          <w:jc w:val="center"/>
        </w:trPr>
        <w:tc>
          <w:tcPr>
            <w:tcW w:w="1581" w:type="dxa"/>
            <w:vAlign w:val="center"/>
          </w:tcPr>
          <w:p w14:paraId="2635C9F9"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Missing 2 classes</w:t>
            </w:r>
          </w:p>
        </w:tc>
        <w:tc>
          <w:tcPr>
            <w:tcW w:w="2537" w:type="dxa"/>
            <w:vAlign w:val="center"/>
          </w:tcPr>
          <w:p w14:paraId="789215AB"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17563483"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c>
          <w:tcPr>
            <w:tcW w:w="2617" w:type="dxa"/>
            <w:vAlign w:val="center"/>
          </w:tcPr>
          <w:p w14:paraId="612954F0"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09AC62BE"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c>
          <w:tcPr>
            <w:tcW w:w="3880" w:type="dxa"/>
            <w:vAlign w:val="center"/>
          </w:tcPr>
          <w:p w14:paraId="3554C78D"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10782C5D"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p>
        </w:tc>
      </w:tr>
      <w:tr w:rsidR="00D040AD" w:rsidRPr="000C7890" w14:paraId="2BCC93BC" w14:textId="77777777" w:rsidTr="00A65A8B">
        <w:trPr>
          <w:trHeight w:val="429"/>
          <w:jc w:val="center"/>
        </w:trPr>
        <w:tc>
          <w:tcPr>
            <w:tcW w:w="1581" w:type="dxa"/>
            <w:vAlign w:val="center"/>
          </w:tcPr>
          <w:p w14:paraId="65957EF0"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Missing 3 classes</w:t>
            </w:r>
          </w:p>
        </w:tc>
        <w:tc>
          <w:tcPr>
            <w:tcW w:w="2537" w:type="dxa"/>
            <w:vAlign w:val="center"/>
          </w:tcPr>
          <w:p w14:paraId="3333A484"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5F3B21EF"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P1+</w:t>
            </w:r>
          </w:p>
        </w:tc>
        <w:tc>
          <w:tcPr>
            <w:tcW w:w="2617" w:type="dxa"/>
            <w:vAlign w:val="center"/>
          </w:tcPr>
          <w:p w14:paraId="7A91C0B0"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449A0B3C"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c>
          <w:tcPr>
            <w:tcW w:w="3880" w:type="dxa"/>
            <w:vAlign w:val="center"/>
          </w:tcPr>
          <w:p w14:paraId="64ADDAD4"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sidRPr="000C7890">
              <w:rPr>
                <w:rFonts w:ascii="Times New Roman" w:hAnsi="Times New Roman" w:cs="Times New Roman"/>
                <w:sz w:val="24"/>
                <w:szCs w:val="24"/>
              </w:rPr>
              <w:t>Highest grade possible:</w:t>
            </w:r>
          </w:p>
          <w:p w14:paraId="7CB0F5A4" w14:textId="77777777" w:rsidR="00D040AD" w:rsidRPr="000C7890" w:rsidRDefault="00D040AD" w:rsidP="0069472B">
            <w:pPr>
              <w:pStyle w:val="4FacultyBioText"/>
              <w:spacing w:after="0" w:line="240" w:lineRule="auto"/>
              <w:jc w:val="center"/>
              <w:rPr>
                <w:rFonts w:ascii="Times New Roman" w:hAnsi="Times New Roman" w:cs="Times New Roman"/>
                <w:sz w:val="24"/>
                <w:szCs w:val="24"/>
              </w:rPr>
            </w:pPr>
            <w:r>
              <w:rPr>
                <w:rFonts w:ascii="Times New Roman" w:hAnsi="Times New Roman" w:cs="Times New Roman"/>
                <w:sz w:val="24"/>
                <w:szCs w:val="24"/>
              </w:rPr>
              <w:t>HP+</w:t>
            </w:r>
          </w:p>
        </w:tc>
      </w:tr>
      <w:tr w:rsidR="00D040AD" w:rsidRPr="000C7890" w14:paraId="24AE1B4F" w14:textId="77777777" w:rsidTr="00A65A8B">
        <w:trPr>
          <w:trHeight w:val="429"/>
          <w:jc w:val="center"/>
        </w:trPr>
        <w:tc>
          <w:tcPr>
            <w:tcW w:w="10615" w:type="dxa"/>
            <w:gridSpan w:val="4"/>
          </w:tcPr>
          <w:p w14:paraId="624C5036" w14:textId="77777777" w:rsidR="00D040AD" w:rsidRPr="006A20B0" w:rsidRDefault="00D040AD" w:rsidP="0069472B">
            <w:pPr>
              <w:pStyle w:val="4FacultyBioText"/>
              <w:spacing w:after="0"/>
              <w:jc w:val="center"/>
              <w:rPr>
                <w:rFonts w:ascii="Times New Roman" w:hAnsi="Times New Roman" w:cs="Times New Roman"/>
                <w:sz w:val="20"/>
                <w:szCs w:val="20"/>
              </w:rPr>
            </w:pPr>
            <w:r w:rsidRPr="006A20B0">
              <w:rPr>
                <w:rFonts w:ascii="Times New Roman" w:hAnsi="Times New Roman" w:cs="Times New Roman"/>
                <w:sz w:val="20"/>
                <w:szCs w:val="20"/>
              </w:rPr>
              <w:lastRenderedPageBreak/>
              <w:t>Highest grades are contingent on notable regular class participation, including class discussions, negotiation simulations, and post-negotiation feedback surveys.</w:t>
            </w:r>
          </w:p>
        </w:tc>
      </w:tr>
    </w:tbl>
    <w:p w14:paraId="61F20C57" w14:textId="77777777" w:rsidR="002661D0" w:rsidRPr="000C7890" w:rsidRDefault="002661D0" w:rsidP="00062E1B">
      <w:pPr>
        <w:autoSpaceDE w:val="0"/>
        <w:autoSpaceDN w:val="0"/>
        <w:adjustRightInd w:val="0"/>
        <w:spacing w:after="240" w:line="280" w:lineRule="atLeast"/>
        <w:jc w:val="both"/>
        <w:rPr>
          <w:rFonts w:ascii="Times New Roman" w:hAnsi="Times New Roman" w:cs="Times New Roman"/>
          <w:color w:val="000000"/>
          <w:sz w:val="24"/>
          <w:szCs w:val="24"/>
          <w:rtl/>
          <w:lang w:bidi="he-IL"/>
        </w:rPr>
      </w:pPr>
    </w:p>
    <w:p w14:paraId="70CFD5EF" w14:textId="1CA6462B" w:rsidR="00D50D9B" w:rsidRPr="000C7890" w:rsidRDefault="00D50D9B" w:rsidP="00D50D9B">
      <w:pPr>
        <w:rPr>
          <w:rFonts w:ascii="Times New Roman" w:hAnsi="Times New Roman" w:cs="Times New Roman"/>
          <w:b/>
          <w:sz w:val="24"/>
          <w:szCs w:val="24"/>
        </w:rPr>
      </w:pPr>
      <w:r w:rsidRPr="000C7890">
        <w:rPr>
          <w:rFonts w:ascii="Times New Roman" w:hAnsi="Times New Roman" w:cs="Times New Roman"/>
          <w:b/>
          <w:sz w:val="24"/>
          <w:szCs w:val="24"/>
        </w:rPr>
        <w:t>ASSIGNMENTS AND COURSE REQUIREMENTS</w:t>
      </w:r>
    </w:p>
    <w:p w14:paraId="53BFC81B" w14:textId="207CEB70" w:rsidR="005F4E48" w:rsidRPr="000C7890" w:rsidRDefault="005F4E48" w:rsidP="00B30D03">
      <w:pPr>
        <w:rPr>
          <w:rFonts w:ascii="Times New Roman" w:hAnsi="Times New Roman" w:cs="Times New Roman"/>
          <w:sz w:val="24"/>
          <w:szCs w:val="24"/>
        </w:rPr>
      </w:pPr>
      <w:r w:rsidRPr="000C7890">
        <w:rPr>
          <w:rFonts w:ascii="Times New Roman" w:hAnsi="Times New Roman" w:cs="Times New Roman"/>
          <w:sz w:val="24"/>
          <w:szCs w:val="24"/>
        </w:rPr>
        <w:t xml:space="preserve">Three components make up student grades: 1) required participation, 2) course assignments, 3) a final paper. In addition, students can choose to complete </w:t>
      </w:r>
      <w:r w:rsidR="00B7638A">
        <w:rPr>
          <w:rFonts w:ascii="Times New Roman" w:hAnsi="Times New Roman" w:cs="Times New Roman"/>
          <w:sz w:val="24"/>
          <w:szCs w:val="24"/>
        </w:rPr>
        <w:t>two</w:t>
      </w:r>
      <w:r w:rsidRPr="000C7890">
        <w:rPr>
          <w:rFonts w:ascii="Times New Roman" w:hAnsi="Times New Roman" w:cs="Times New Roman"/>
          <w:sz w:val="24"/>
          <w:szCs w:val="24"/>
        </w:rPr>
        <w:t xml:space="preserve"> </w:t>
      </w:r>
      <w:r w:rsidRPr="00B30D03">
        <w:rPr>
          <w:rFonts w:ascii="Times New Roman" w:hAnsi="Times New Roman" w:cs="Times New Roman"/>
          <w:sz w:val="24"/>
          <w:szCs w:val="24"/>
          <w:u w:val="single"/>
        </w:rPr>
        <w:t>optional</w:t>
      </w:r>
      <w:r w:rsidRPr="000C7890">
        <w:rPr>
          <w:rFonts w:ascii="Times New Roman" w:hAnsi="Times New Roman" w:cs="Times New Roman"/>
          <w:sz w:val="24"/>
          <w:szCs w:val="24"/>
        </w:rPr>
        <w:t xml:space="preserve"> </w:t>
      </w:r>
      <w:r w:rsidR="00B7638A">
        <w:rPr>
          <w:rFonts w:ascii="Times New Roman" w:hAnsi="Times New Roman" w:cs="Times New Roman"/>
          <w:sz w:val="24"/>
          <w:szCs w:val="24"/>
        </w:rPr>
        <w:t>assignments</w:t>
      </w:r>
      <w:r w:rsidRPr="000C7890">
        <w:rPr>
          <w:rFonts w:ascii="Times New Roman" w:hAnsi="Times New Roman" w:cs="Times New Roman"/>
          <w:sz w:val="24"/>
          <w:szCs w:val="24"/>
        </w:rPr>
        <w:t xml:space="preserve">. The course schedule </w:t>
      </w:r>
      <w:r w:rsidR="00B7638A">
        <w:rPr>
          <w:rFonts w:ascii="Times New Roman" w:hAnsi="Times New Roman" w:cs="Times New Roman"/>
          <w:sz w:val="24"/>
          <w:szCs w:val="24"/>
        </w:rPr>
        <w:t xml:space="preserve">below </w:t>
      </w:r>
      <w:r w:rsidRPr="000C7890">
        <w:rPr>
          <w:rFonts w:ascii="Times New Roman" w:hAnsi="Times New Roman" w:cs="Times New Roman"/>
          <w:sz w:val="24"/>
          <w:szCs w:val="24"/>
        </w:rPr>
        <w:t xml:space="preserve">provides a summary of </w:t>
      </w:r>
      <w:r w:rsidR="00B30D03">
        <w:rPr>
          <w:rFonts w:ascii="Times New Roman" w:hAnsi="Times New Roman" w:cs="Times New Roman"/>
          <w:sz w:val="24"/>
          <w:szCs w:val="24"/>
        </w:rPr>
        <w:t xml:space="preserve">when each assignment is due. </w:t>
      </w:r>
    </w:p>
    <w:p w14:paraId="4426CFB7" w14:textId="4E2A9C6C" w:rsidR="0060007C" w:rsidRPr="000C7890" w:rsidRDefault="005F4E48" w:rsidP="005F4E48">
      <w:pPr>
        <w:rPr>
          <w:rFonts w:ascii="Times New Roman" w:hAnsi="Times New Roman" w:cs="Times New Roman"/>
          <w:sz w:val="24"/>
          <w:szCs w:val="24"/>
        </w:rPr>
      </w:pPr>
      <w:r w:rsidRPr="000C7890">
        <w:rPr>
          <w:rFonts w:ascii="Times New Roman" w:hAnsi="Times New Roman" w:cs="Times New Roman"/>
          <w:b/>
          <w:sz w:val="24"/>
          <w:szCs w:val="24"/>
        </w:rPr>
        <w:t xml:space="preserve"> </w:t>
      </w:r>
      <w:r w:rsidR="0060007C" w:rsidRPr="000C7890">
        <w:rPr>
          <w:rFonts w:ascii="Times New Roman" w:hAnsi="Times New Roman" w:cs="Times New Roman"/>
          <w:b/>
          <w:sz w:val="24"/>
          <w:szCs w:val="24"/>
        </w:rPr>
        <w:t>Required participation</w:t>
      </w:r>
    </w:p>
    <w:p w14:paraId="24E969A8" w14:textId="6C5B9143" w:rsidR="0060007C" w:rsidRPr="000C7890" w:rsidRDefault="0060007C" w:rsidP="0060007C">
      <w:pPr>
        <w:numPr>
          <w:ilvl w:val="0"/>
          <w:numId w:val="24"/>
        </w:numPr>
        <w:spacing w:after="0" w:line="240" w:lineRule="auto"/>
        <w:rPr>
          <w:rFonts w:ascii="Times New Roman" w:hAnsi="Times New Roman" w:cs="Times New Roman"/>
          <w:sz w:val="24"/>
          <w:szCs w:val="24"/>
        </w:rPr>
      </w:pPr>
      <w:r w:rsidRPr="000C7890">
        <w:rPr>
          <w:rFonts w:ascii="Times New Roman" w:hAnsi="Times New Roman" w:cs="Times New Roman"/>
          <w:sz w:val="24"/>
          <w:szCs w:val="24"/>
        </w:rPr>
        <w:t>Attendance at all class sessions (see Attendance)</w:t>
      </w:r>
    </w:p>
    <w:p w14:paraId="298727D3" w14:textId="7717530D" w:rsidR="0060007C" w:rsidRPr="000C7890" w:rsidRDefault="0060007C" w:rsidP="0060007C">
      <w:pPr>
        <w:numPr>
          <w:ilvl w:val="0"/>
          <w:numId w:val="24"/>
        </w:numPr>
        <w:spacing w:after="0" w:line="240" w:lineRule="auto"/>
        <w:rPr>
          <w:rFonts w:ascii="Times New Roman" w:hAnsi="Times New Roman" w:cs="Times New Roman"/>
          <w:sz w:val="24"/>
          <w:szCs w:val="24"/>
        </w:rPr>
      </w:pPr>
      <w:r w:rsidRPr="000C7890">
        <w:rPr>
          <w:rFonts w:ascii="Times New Roman" w:hAnsi="Times New Roman" w:cs="Times New Roman"/>
          <w:sz w:val="24"/>
          <w:szCs w:val="24"/>
        </w:rPr>
        <w:t>Active, substantive involvement in simulations (see Roleplay Ground Rules)</w:t>
      </w:r>
    </w:p>
    <w:p w14:paraId="410FA2AB" w14:textId="4F71BBA3" w:rsidR="0060007C" w:rsidRPr="000C7890" w:rsidRDefault="0060007C" w:rsidP="0060007C">
      <w:pPr>
        <w:numPr>
          <w:ilvl w:val="0"/>
          <w:numId w:val="24"/>
        </w:numPr>
        <w:spacing w:after="0" w:line="240" w:lineRule="auto"/>
        <w:rPr>
          <w:rFonts w:ascii="Times New Roman" w:hAnsi="Times New Roman" w:cs="Times New Roman"/>
          <w:sz w:val="24"/>
          <w:szCs w:val="24"/>
        </w:rPr>
      </w:pPr>
      <w:r w:rsidRPr="000C7890">
        <w:rPr>
          <w:rFonts w:ascii="Times New Roman" w:hAnsi="Times New Roman" w:cs="Times New Roman"/>
          <w:sz w:val="24"/>
          <w:szCs w:val="24"/>
        </w:rPr>
        <w:t xml:space="preserve">Notable engagement, discussion, and comments in class </w:t>
      </w:r>
    </w:p>
    <w:p w14:paraId="77513E97" w14:textId="2C4DFE02" w:rsidR="0060007C" w:rsidRPr="000C7890" w:rsidRDefault="0060007C" w:rsidP="0060007C">
      <w:pPr>
        <w:numPr>
          <w:ilvl w:val="0"/>
          <w:numId w:val="24"/>
        </w:numPr>
        <w:spacing w:after="0" w:line="240" w:lineRule="auto"/>
        <w:rPr>
          <w:rFonts w:ascii="Times New Roman" w:hAnsi="Times New Roman" w:cs="Times New Roman"/>
          <w:sz w:val="24"/>
          <w:szCs w:val="24"/>
        </w:rPr>
      </w:pPr>
      <w:r w:rsidRPr="000C7890">
        <w:rPr>
          <w:rFonts w:ascii="Times New Roman" w:hAnsi="Times New Roman" w:cs="Times New Roman"/>
          <w:sz w:val="24"/>
          <w:szCs w:val="24"/>
        </w:rPr>
        <w:t>Completion of post negotiation feedback surveys.</w:t>
      </w:r>
    </w:p>
    <w:p w14:paraId="4716600E" w14:textId="406FD4F3" w:rsidR="0060007C" w:rsidRPr="000C7890" w:rsidRDefault="0060007C" w:rsidP="0060007C">
      <w:pPr>
        <w:spacing w:after="0" w:line="240" w:lineRule="auto"/>
        <w:rPr>
          <w:rFonts w:ascii="Times New Roman" w:hAnsi="Times New Roman" w:cs="Times New Roman"/>
          <w:sz w:val="24"/>
          <w:szCs w:val="24"/>
        </w:rPr>
      </w:pPr>
    </w:p>
    <w:p w14:paraId="74EA6334" w14:textId="5FD853AE" w:rsidR="0060007C" w:rsidRPr="000C7890" w:rsidRDefault="0060007C" w:rsidP="00935211">
      <w:pPr>
        <w:jc w:val="both"/>
        <w:rPr>
          <w:rFonts w:ascii="Times New Roman" w:hAnsi="Times New Roman" w:cs="Times New Roman"/>
          <w:bCs/>
          <w:sz w:val="24"/>
          <w:szCs w:val="24"/>
        </w:rPr>
      </w:pPr>
      <w:r w:rsidRPr="000C7890">
        <w:rPr>
          <w:rFonts w:ascii="Times New Roman" w:hAnsi="Times New Roman" w:cs="Times New Roman"/>
          <w:b/>
          <w:bCs/>
          <w:sz w:val="24"/>
          <w:szCs w:val="24"/>
        </w:rPr>
        <w:t>Course assignments</w:t>
      </w:r>
      <w:r w:rsidR="00935211" w:rsidRPr="000C7890">
        <w:rPr>
          <w:rFonts w:ascii="Times New Roman" w:hAnsi="Times New Roman" w:cs="Times New Roman"/>
          <w:b/>
          <w:bCs/>
          <w:sz w:val="24"/>
          <w:szCs w:val="24"/>
        </w:rPr>
        <w:t xml:space="preserve"> (</w:t>
      </w:r>
      <w:r w:rsidR="00935211" w:rsidRPr="000C7890">
        <w:rPr>
          <w:rFonts w:ascii="Times New Roman" w:hAnsi="Times New Roman" w:cs="Times New Roman"/>
          <w:bCs/>
          <w:sz w:val="24"/>
          <w:szCs w:val="24"/>
        </w:rPr>
        <w:t>due on Canvas on or before each session).</w:t>
      </w:r>
    </w:p>
    <w:p w14:paraId="6F23F388" w14:textId="77777777" w:rsidR="0060007C" w:rsidRPr="000C7890" w:rsidRDefault="0060007C" w:rsidP="0060007C">
      <w:pPr>
        <w:pStyle w:val="ListParagraph"/>
        <w:numPr>
          <w:ilvl w:val="0"/>
          <w:numId w:val="26"/>
        </w:numPr>
        <w:spacing w:after="0" w:line="240" w:lineRule="auto"/>
        <w:rPr>
          <w:rFonts w:ascii="Times New Roman" w:hAnsi="Times New Roman" w:cs="Times New Roman"/>
          <w:color w:val="000000" w:themeColor="text1"/>
          <w:sz w:val="24"/>
          <w:szCs w:val="24"/>
        </w:rPr>
      </w:pPr>
      <w:r w:rsidRPr="000C7890">
        <w:rPr>
          <w:rFonts w:ascii="Times New Roman" w:hAnsi="Times New Roman" w:cs="Times New Roman"/>
          <w:bCs/>
          <w:color w:val="000000" w:themeColor="text1"/>
          <w:sz w:val="24"/>
          <w:szCs w:val="24"/>
        </w:rPr>
        <w:t>Online assessment assignment</w:t>
      </w:r>
    </w:p>
    <w:p w14:paraId="1AC250BB" w14:textId="77777777" w:rsidR="0060007C" w:rsidRPr="000C7890" w:rsidRDefault="0060007C" w:rsidP="0060007C">
      <w:pPr>
        <w:pStyle w:val="ListParagraph"/>
        <w:numPr>
          <w:ilvl w:val="0"/>
          <w:numId w:val="26"/>
        </w:numPr>
        <w:spacing w:after="0" w:line="240" w:lineRule="auto"/>
        <w:rPr>
          <w:rFonts w:ascii="Times New Roman" w:hAnsi="Times New Roman" w:cs="Times New Roman"/>
          <w:color w:val="000000" w:themeColor="text1"/>
          <w:sz w:val="24"/>
          <w:szCs w:val="24"/>
        </w:rPr>
      </w:pPr>
      <w:r w:rsidRPr="000C7890">
        <w:rPr>
          <w:rFonts w:ascii="Times New Roman" w:hAnsi="Times New Roman" w:cs="Times New Roman"/>
          <w:bCs/>
          <w:iCs/>
          <w:color w:val="000000" w:themeColor="text1"/>
          <w:sz w:val="24"/>
          <w:szCs w:val="24"/>
        </w:rPr>
        <w:t>Distributive Action Planning assignment</w:t>
      </w:r>
    </w:p>
    <w:p w14:paraId="6D302123" w14:textId="08FADB78" w:rsidR="0060007C" w:rsidRPr="000C7890" w:rsidRDefault="0060007C" w:rsidP="0060007C">
      <w:pPr>
        <w:pStyle w:val="ListParagraph"/>
        <w:numPr>
          <w:ilvl w:val="0"/>
          <w:numId w:val="26"/>
        </w:numPr>
        <w:spacing w:after="0" w:line="240" w:lineRule="auto"/>
        <w:rPr>
          <w:rFonts w:ascii="Times New Roman" w:hAnsi="Times New Roman" w:cs="Times New Roman"/>
          <w:color w:val="000000" w:themeColor="text1"/>
          <w:sz w:val="24"/>
          <w:szCs w:val="24"/>
        </w:rPr>
      </w:pPr>
      <w:r w:rsidRPr="000C7890">
        <w:rPr>
          <w:rFonts w:ascii="Times New Roman" w:hAnsi="Times New Roman" w:cs="Times New Roman"/>
          <w:bCs/>
          <w:iCs/>
          <w:color w:val="000000" w:themeColor="text1"/>
          <w:sz w:val="24"/>
          <w:szCs w:val="24"/>
        </w:rPr>
        <w:t>Integrative Action Planning assignment</w:t>
      </w:r>
    </w:p>
    <w:p w14:paraId="1D416238" w14:textId="0ADE188A" w:rsidR="0060007C" w:rsidRPr="000C7890" w:rsidRDefault="0060007C" w:rsidP="0060007C">
      <w:pPr>
        <w:pStyle w:val="ListParagraph"/>
        <w:numPr>
          <w:ilvl w:val="0"/>
          <w:numId w:val="26"/>
        </w:numPr>
        <w:spacing w:after="0" w:line="240" w:lineRule="auto"/>
        <w:rPr>
          <w:rFonts w:ascii="Times New Roman" w:hAnsi="Times New Roman" w:cs="Times New Roman"/>
          <w:bCs/>
          <w:iCs/>
          <w:color w:val="000000" w:themeColor="text1"/>
          <w:sz w:val="24"/>
          <w:szCs w:val="24"/>
        </w:rPr>
      </w:pPr>
      <w:r w:rsidRPr="000C7890">
        <w:rPr>
          <w:rFonts w:ascii="Times New Roman" w:hAnsi="Times New Roman" w:cs="Times New Roman"/>
          <w:bCs/>
          <w:iCs/>
          <w:color w:val="000000" w:themeColor="text1"/>
          <w:sz w:val="24"/>
          <w:szCs w:val="24"/>
        </w:rPr>
        <w:t>Email Analysis assignment</w:t>
      </w:r>
    </w:p>
    <w:p w14:paraId="08CA4158" w14:textId="77777777" w:rsidR="0060007C" w:rsidRPr="000C7890" w:rsidRDefault="0060007C" w:rsidP="0060007C">
      <w:pPr>
        <w:pStyle w:val="4FacultyBioText"/>
        <w:numPr>
          <w:ilvl w:val="0"/>
          <w:numId w:val="26"/>
        </w:numPr>
        <w:spacing w:after="0" w:line="240" w:lineRule="auto"/>
        <w:rPr>
          <w:rFonts w:ascii="Times New Roman" w:hAnsi="Times New Roman" w:cs="Times New Roman"/>
          <w:bCs/>
          <w:color w:val="000000" w:themeColor="text1"/>
          <w:sz w:val="24"/>
          <w:szCs w:val="24"/>
        </w:rPr>
      </w:pPr>
      <w:r w:rsidRPr="000C7890">
        <w:rPr>
          <w:rFonts w:ascii="Times New Roman" w:hAnsi="Times New Roman" w:cs="Times New Roman"/>
          <w:bCs/>
          <w:iCs/>
          <w:color w:val="000000" w:themeColor="text1"/>
          <w:sz w:val="24"/>
          <w:szCs w:val="24"/>
        </w:rPr>
        <w:t>Interpersonal Action Planning assignment</w:t>
      </w:r>
    </w:p>
    <w:p w14:paraId="05602B38" w14:textId="7F358990" w:rsidR="0060007C" w:rsidRPr="000C7890" w:rsidRDefault="0060007C" w:rsidP="0060007C">
      <w:pPr>
        <w:pStyle w:val="ListParagraph"/>
        <w:numPr>
          <w:ilvl w:val="0"/>
          <w:numId w:val="26"/>
        </w:numPr>
        <w:rPr>
          <w:rFonts w:ascii="Times New Roman" w:hAnsi="Times New Roman" w:cs="Times New Roman"/>
          <w:b/>
          <w:color w:val="000000" w:themeColor="text1"/>
          <w:sz w:val="24"/>
          <w:szCs w:val="24"/>
        </w:rPr>
      </w:pPr>
      <w:r w:rsidRPr="000C7890">
        <w:rPr>
          <w:rFonts w:ascii="Times New Roman" w:hAnsi="Times New Roman" w:cs="Times New Roman"/>
          <w:bCs/>
          <w:iCs/>
          <w:color w:val="000000" w:themeColor="text1"/>
          <w:sz w:val="24"/>
          <w:szCs w:val="24"/>
        </w:rPr>
        <w:t>Excel worksheet models for negotiation (sessions 5 and 11)</w:t>
      </w:r>
    </w:p>
    <w:p w14:paraId="43EB5219" w14:textId="77777777" w:rsidR="0060007C" w:rsidRPr="000C7890" w:rsidRDefault="0060007C" w:rsidP="0060007C">
      <w:pPr>
        <w:pStyle w:val="ListParagraph"/>
        <w:spacing w:after="0" w:line="240" w:lineRule="auto"/>
        <w:rPr>
          <w:rFonts w:ascii="Times New Roman" w:hAnsi="Times New Roman" w:cs="Times New Roman"/>
          <w:b/>
          <w:color w:val="000000" w:themeColor="text1"/>
          <w:sz w:val="24"/>
          <w:szCs w:val="24"/>
        </w:rPr>
      </w:pPr>
    </w:p>
    <w:p w14:paraId="39466F34" w14:textId="135823B6" w:rsidR="0060007C" w:rsidRPr="000C7890" w:rsidRDefault="0060007C" w:rsidP="0060007C">
      <w:pPr>
        <w:rPr>
          <w:rFonts w:ascii="Times New Roman" w:hAnsi="Times New Roman" w:cs="Times New Roman"/>
          <w:b/>
          <w:iCs/>
          <w:color w:val="000000" w:themeColor="text1"/>
          <w:sz w:val="24"/>
          <w:szCs w:val="24"/>
        </w:rPr>
      </w:pPr>
      <w:r w:rsidRPr="000C7890">
        <w:rPr>
          <w:rFonts w:ascii="Times New Roman" w:hAnsi="Times New Roman" w:cs="Times New Roman"/>
          <w:b/>
          <w:iCs/>
          <w:color w:val="000000" w:themeColor="text1"/>
          <w:sz w:val="24"/>
          <w:szCs w:val="24"/>
        </w:rPr>
        <w:t>Final paper</w:t>
      </w:r>
      <w:r w:rsidR="00A92A22">
        <w:rPr>
          <w:rFonts w:ascii="Times New Roman" w:hAnsi="Times New Roman" w:cs="Times New Roman"/>
          <w:b/>
          <w:iCs/>
          <w:color w:val="000000" w:themeColor="text1"/>
          <w:sz w:val="24"/>
          <w:szCs w:val="24"/>
        </w:rPr>
        <w:t xml:space="preserve"> (12 points)</w:t>
      </w:r>
    </w:p>
    <w:p w14:paraId="504DEBF2" w14:textId="77777777" w:rsidR="00362676" w:rsidRDefault="0060007C" w:rsidP="00362676">
      <w:pPr>
        <w:pStyle w:val="ListParagraph"/>
        <w:numPr>
          <w:ilvl w:val="0"/>
          <w:numId w:val="28"/>
        </w:numPr>
        <w:rPr>
          <w:rFonts w:ascii="Times New Roman" w:hAnsi="Times New Roman" w:cs="Times New Roman"/>
          <w:sz w:val="24"/>
          <w:szCs w:val="24"/>
        </w:rPr>
      </w:pPr>
      <w:r w:rsidRPr="001B3F13">
        <w:rPr>
          <w:rFonts w:ascii="Times New Roman" w:hAnsi="Times New Roman" w:cs="Times New Roman"/>
          <w:sz w:val="24"/>
          <w:szCs w:val="24"/>
        </w:rPr>
        <w:t xml:space="preserve">The final assignment is a self-assessment </w:t>
      </w:r>
      <w:r w:rsidR="00362676">
        <w:rPr>
          <w:rFonts w:ascii="Times New Roman" w:hAnsi="Times New Roman" w:cs="Times New Roman"/>
          <w:sz w:val="24"/>
          <w:szCs w:val="24"/>
        </w:rPr>
        <w:t>of</w:t>
      </w:r>
      <w:r w:rsidRPr="001B3F13">
        <w:rPr>
          <w:rFonts w:ascii="Times New Roman" w:hAnsi="Times New Roman" w:cs="Times New Roman"/>
          <w:sz w:val="24"/>
          <w:szCs w:val="24"/>
        </w:rPr>
        <w:t xml:space="preserve"> yourself as a </w:t>
      </w:r>
      <w:r w:rsidR="005063CE" w:rsidRPr="001B3F13">
        <w:rPr>
          <w:rFonts w:ascii="Times New Roman" w:hAnsi="Times New Roman" w:cs="Times New Roman"/>
          <w:sz w:val="24"/>
          <w:szCs w:val="24"/>
        </w:rPr>
        <w:t>negotiator</w:t>
      </w:r>
      <w:r w:rsidRPr="001B3F13">
        <w:rPr>
          <w:rFonts w:ascii="Times New Roman" w:hAnsi="Times New Roman" w:cs="Times New Roman"/>
          <w:sz w:val="24"/>
          <w:szCs w:val="24"/>
        </w:rPr>
        <w:t xml:space="preserve">. This paper should be based on your </w:t>
      </w:r>
      <w:r w:rsidR="00A11E4F">
        <w:rPr>
          <w:rFonts w:ascii="Times New Roman" w:hAnsi="Times New Roman" w:cs="Times New Roman"/>
          <w:sz w:val="24"/>
          <w:szCs w:val="24"/>
        </w:rPr>
        <w:t xml:space="preserve">prior negotiation experiences, your </w:t>
      </w:r>
      <w:r w:rsidRPr="001B3F13">
        <w:rPr>
          <w:rFonts w:ascii="Times New Roman" w:hAnsi="Times New Roman" w:cs="Times New Roman"/>
          <w:sz w:val="24"/>
          <w:szCs w:val="24"/>
        </w:rPr>
        <w:t>experience</w:t>
      </w:r>
      <w:r w:rsidR="00A11E4F">
        <w:rPr>
          <w:rFonts w:ascii="Times New Roman" w:hAnsi="Times New Roman" w:cs="Times New Roman"/>
          <w:sz w:val="24"/>
          <w:szCs w:val="24"/>
        </w:rPr>
        <w:t xml:space="preserve">s </w:t>
      </w:r>
      <w:r w:rsidRPr="001B3F13">
        <w:rPr>
          <w:rFonts w:ascii="Times New Roman" w:hAnsi="Times New Roman" w:cs="Times New Roman"/>
          <w:sz w:val="24"/>
          <w:szCs w:val="24"/>
        </w:rPr>
        <w:t xml:space="preserve">in </w:t>
      </w:r>
      <w:r w:rsidR="00362676">
        <w:rPr>
          <w:rFonts w:ascii="Times New Roman" w:hAnsi="Times New Roman" w:cs="Times New Roman"/>
          <w:sz w:val="24"/>
          <w:szCs w:val="24"/>
        </w:rPr>
        <w:t>class</w:t>
      </w:r>
      <w:r w:rsidR="00A11E4F">
        <w:rPr>
          <w:rFonts w:ascii="Times New Roman" w:hAnsi="Times New Roman" w:cs="Times New Roman"/>
          <w:sz w:val="24"/>
          <w:szCs w:val="24"/>
        </w:rPr>
        <w:t xml:space="preserve">, discussions you’ve had </w:t>
      </w:r>
      <w:r w:rsidR="00CA35D5">
        <w:rPr>
          <w:rFonts w:ascii="Times New Roman" w:hAnsi="Times New Roman" w:cs="Times New Roman"/>
          <w:sz w:val="24"/>
          <w:szCs w:val="24"/>
        </w:rPr>
        <w:t>about negotiations</w:t>
      </w:r>
      <w:r w:rsidR="00A11E4F">
        <w:rPr>
          <w:rFonts w:ascii="Times New Roman" w:hAnsi="Times New Roman" w:cs="Times New Roman"/>
          <w:sz w:val="24"/>
          <w:szCs w:val="24"/>
        </w:rPr>
        <w:t>, and you</w:t>
      </w:r>
      <w:r w:rsidR="00362676">
        <w:rPr>
          <w:rFonts w:ascii="Times New Roman" w:hAnsi="Times New Roman" w:cs="Times New Roman"/>
          <w:sz w:val="24"/>
          <w:szCs w:val="24"/>
        </w:rPr>
        <w:t>r expectations</w:t>
      </w:r>
      <w:r w:rsidR="00A11E4F">
        <w:rPr>
          <w:rFonts w:ascii="Times New Roman" w:hAnsi="Times New Roman" w:cs="Times New Roman"/>
          <w:sz w:val="24"/>
          <w:szCs w:val="24"/>
        </w:rPr>
        <w:t xml:space="preserve"> from yourself for the future. </w:t>
      </w:r>
      <w:r w:rsidR="00CC0330" w:rsidRPr="001B3F13">
        <w:rPr>
          <w:rFonts w:ascii="Times New Roman" w:hAnsi="Times New Roman" w:cs="Times New Roman"/>
          <w:sz w:val="24"/>
          <w:szCs w:val="24"/>
        </w:rPr>
        <w:t xml:space="preserve">The paper </w:t>
      </w:r>
      <w:r w:rsidRPr="001B3F13">
        <w:rPr>
          <w:rFonts w:ascii="Times New Roman" w:hAnsi="Times New Roman" w:cs="Times New Roman"/>
          <w:sz w:val="24"/>
          <w:szCs w:val="24"/>
        </w:rPr>
        <w:t xml:space="preserve">should culminate in an </w:t>
      </w:r>
      <w:r w:rsidRPr="00362676">
        <w:rPr>
          <w:rFonts w:ascii="Times New Roman" w:hAnsi="Times New Roman" w:cs="Times New Roman"/>
          <w:b/>
          <w:bCs/>
          <w:sz w:val="24"/>
          <w:szCs w:val="24"/>
        </w:rPr>
        <w:t>action plan</w:t>
      </w:r>
      <w:r w:rsidRPr="001B3F13">
        <w:rPr>
          <w:rFonts w:ascii="Times New Roman" w:hAnsi="Times New Roman" w:cs="Times New Roman"/>
          <w:sz w:val="24"/>
          <w:szCs w:val="24"/>
        </w:rPr>
        <w:t xml:space="preserve"> for developing as a negotiator, including </w:t>
      </w:r>
      <w:r w:rsidR="0088471E" w:rsidRPr="00CA35D5">
        <w:rPr>
          <w:rFonts w:ascii="Times New Roman" w:hAnsi="Times New Roman" w:cs="Times New Roman"/>
          <w:b/>
          <w:bCs/>
          <w:sz w:val="24"/>
          <w:szCs w:val="24"/>
        </w:rPr>
        <w:t>personal takeaways</w:t>
      </w:r>
      <w:r w:rsidR="0088471E" w:rsidRPr="001B3F13">
        <w:rPr>
          <w:rFonts w:ascii="Times New Roman" w:hAnsi="Times New Roman" w:cs="Times New Roman"/>
          <w:sz w:val="24"/>
          <w:szCs w:val="24"/>
        </w:rPr>
        <w:t xml:space="preserve"> </w:t>
      </w:r>
      <w:r w:rsidR="00362676">
        <w:rPr>
          <w:rFonts w:ascii="Times New Roman" w:hAnsi="Times New Roman" w:cs="Times New Roman"/>
          <w:sz w:val="24"/>
          <w:szCs w:val="24"/>
        </w:rPr>
        <w:t xml:space="preserve">and </w:t>
      </w:r>
      <w:r w:rsidR="00362676" w:rsidRPr="00362676">
        <w:rPr>
          <w:rFonts w:ascii="Times New Roman" w:hAnsi="Times New Roman" w:cs="Times New Roman"/>
          <w:b/>
          <w:bCs/>
          <w:sz w:val="24"/>
          <w:szCs w:val="24"/>
        </w:rPr>
        <w:t>your own</w:t>
      </w:r>
      <w:r w:rsidRPr="00362676">
        <w:rPr>
          <w:rFonts w:ascii="Times New Roman" w:hAnsi="Times New Roman" w:cs="Times New Roman"/>
          <w:b/>
          <w:bCs/>
          <w:sz w:val="24"/>
          <w:szCs w:val="24"/>
        </w:rPr>
        <w:t xml:space="preserve"> best practices of negotiation</w:t>
      </w:r>
      <w:r w:rsidRPr="001B3F13">
        <w:rPr>
          <w:rFonts w:ascii="Times New Roman" w:hAnsi="Times New Roman" w:cs="Times New Roman"/>
          <w:sz w:val="24"/>
          <w:szCs w:val="24"/>
        </w:rPr>
        <w:t xml:space="preserve">. This should </w:t>
      </w:r>
      <w:r w:rsidRPr="002661D0">
        <w:rPr>
          <w:rFonts w:ascii="Times New Roman" w:hAnsi="Times New Roman" w:cs="Times New Roman"/>
          <w:sz w:val="24"/>
          <w:szCs w:val="24"/>
        </w:rPr>
        <w:t>not</w:t>
      </w:r>
      <w:r w:rsidRPr="001B3F13">
        <w:rPr>
          <w:rFonts w:ascii="Times New Roman" w:hAnsi="Times New Roman" w:cs="Times New Roman"/>
          <w:sz w:val="24"/>
          <w:szCs w:val="24"/>
        </w:rPr>
        <w:t xml:space="preserve"> be a </w:t>
      </w:r>
      <w:r w:rsidR="00362676">
        <w:rPr>
          <w:rFonts w:ascii="Times New Roman" w:hAnsi="Times New Roman" w:cs="Times New Roman"/>
          <w:sz w:val="24"/>
          <w:szCs w:val="24"/>
        </w:rPr>
        <w:t xml:space="preserve">mere </w:t>
      </w:r>
      <w:r w:rsidRPr="001B3F13">
        <w:rPr>
          <w:rFonts w:ascii="Times New Roman" w:hAnsi="Times New Roman" w:cs="Times New Roman"/>
          <w:sz w:val="24"/>
          <w:szCs w:val="24"/>
        </w:rPr>
        <w:t>recapitulation of class</w:t>
      </w:r>
      <w:r w:rsidR="00362676">
        <w:rPr>
          <w:rFonts w:ascii="Times New Roman" w:hAnsi="Times New Roman" w:cs="Times New Roman"/>
          <w:sz w:val="24"/>
          <w:szCs w:val="24"/>
        </w:rPr>
        <w:t xml:space="preserve">, but your own personal </w:t>
      </w:r>
      <w:r w:rsidRPr="001B3F13">
        <w:rPr>
          <w:rFonts w:ascii="Times New Roman" w:hAnsi="Times New Roman" w:cs="Times New Roman"/>
          <w:sz w:val="24"/>
          <w:szCs w:val="24"/>
        </w:rPr>
        <w:t xml:space="preserve">negotiation manual. </w:t>
      </w:r>
    </w:p>
    <w:p w14:paraId="3D0DA2DE" w14:textId="083765ED" w:rsidR="00362676" w:rsidRDefault="001B3F13" w:rsidP="00362676">
      <w:pPr>
        <w:pStyle w:val="ListParagraph"/>
        <w:numPr>
          <w:ilvl w:val="0"/>
          <w:numId w:val="28"/>
        </w:numPr>
        <w:rPr>
          <w:rFonts w:ascii="Times New Roman" w:hAnsi="Times New Roman" w:cs="Times New Roman"/>
          <w:sz w:val="24"/>
          <w:szCs w:val="24"/>
        </w:rPr>
      </w:pPr>
      <w:r w:rsidRPr="001B3F13">
        <w:rPr>
          <w:rFonts w:ascii="Times New Roman" w:hAnsi="Times New Roman" w:cs="Times New Roman"/>
          <w:sz w:val="24"/>
          <w:szCs w:val="24"/>
        </w:rPr>
        <w:t>An effective final paper is one that you will want to keep on your office desk years after graduat</w:t>
      </w:r>
      <w:r w:rsidR="00946E8F">
        <w:rPr>
          <w:rFonts w:ascii="Times New Roman" w:hAnsi="Times New Roman" w:cs="Times New Roman"/>
          <w:sz w:val="24"/>
          <w:szCs w:val="24"/>
        </w:rPr>
        <w:t>ion as a reference</w:t>
      </w:r>
      <w:r w:rsidRPr="001B3F13">
        <w:rPr>
          <w:rFonts w:ascii="Times New Roman" w:hAnsi="Times New Roman" w:cs="Times New Roman"/>
          <w:sz w:val="24"/>
          <w:szCs w:val="24"/>
        </w:rPr>
        <w:t xml:space="preserve"> for </w:t>
      </w:r>
      <w:r w:rsidR="00946E8F">
        <w:rPr>
          <w:rFonts w:ascii="Times New Roman" w:hAnsi="Times New Roman" w:cs="Times New Roman"/>
          <w:sz w:val="24"/>
          <w:szCs w:val="24"/>
        </w:rPr>
        <w:t>your</w:t>
      </w:r>
      <w:r w:rsidR="00946E8F" w:rsidRPr="00C33718">
        <w:rPr>
          <w:rFonts w:ascii="Times New Roman" w:hAnsi="Times New Roman" w:cs="Times New Roman"/>
          <w:sz w:val="24"/>
          <w:szCs w:val="24"/>
        </w:rPr>
        <w:t xml:space="preserve"> </w:t>
      </w:r>
      <w:r w:rsidRPr="001B3F13">
        <w:rPr>
          <w:rFonts w:ascii="Times New Roman" w:hAnsi="Times New Roman" w:cs="Times New Roman"/>
          <w:sz w:val="24"/>
          <w:szCs w:val="24"/>
        </w:rPr>
        <w:t xml:space="preserve">future </w:t>
      </w:r>
      <w:r w:rsidRPr="00C33718">
        <w:rPr>
          <w:rFonts w:ascii="Times New Roman" w:hAnsi="Times New Roman" w:cs="Times New Roman"/>
          <w:sz w:val="24"/>
          <w:szCs w:val="24"/>
        </w:rPr>
        <w:t xml:space="preserve">negotiations. </w:t>
      </w:r>
      <w:r w:rsidR="00362676">
        <w:rPr>
          <w:rFonts w:ascii="Times New Roman" w:hAnsi="Times New Roman" w:cs="Times New Roman"/>
          <w:sz w:val="24"/>
          <w:szCs w:val="24"/>
        </w:rPr>
        <w:t>Your final paper must include:</w:t>
      </w:r>
    </w:p>
    <w:p w14:paraId="4F2DF4E4" w14:textId="77777777" w:rsidR="00362676" w:rsidRPr="00362676" w:rsidRDefault="00362676" w:rsidP="00362676">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Your personal view on the role of </w:t>
      </w:r>
      <w:r w:rsidRPr="00362676">
        <w:rPr>
          <w:rFonts w:ascii="Times New Roman" w:hAnsi="Times New Roman" w:cs="Times New Roman"/>
          <w:b/>
          <w:bCs/>
          <w:sz w:val="24"/>
          <w:szCs w:val="24"/>
        </w:rPr>
        <w:t xml:space="preserve">honesty and deception </w:t>
      </w:r>
      <w:r w:rsidRPr="00362676">
        <w:rPr>
          <w:rFonts w:ascii="Times New Roman" w:hAnsi="Times New Roman" w:cs="Times New Roman"/>
          <w:sz w:val="24"/>
          <w:szCs w:val="24"/>
        </w:rPr>
        <w:t>in negotiations</w:t>
      </w:r>
    </w:p>
    <w:p w14:paraId="3118AB4A" w14:textId="77777777" w:rsidR="00362676" w:rsidRDefault="00362676" w:rsidP="00362676">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Your personal view on the role of </w:t>
      </w:r>
      <w:r w:rsidRPr="00362676">
        <w:rPr>
          <w:rFonts w:ascii="Times New Roman" w:hAnsi="Times New Roman" w:cs="Times New Roman"/>
          <w:b/>
          <w:bCs/>
          <w:sz w:val="24"/>
          <w:szCs w:val="24"/>
        </w:rPr>
        <w:t>short-term versus long-term value creation</w:t>
      </w:r>
      <w:r>
        <w:rPr>
          <w:rFonts w:ascii="Times New Roman" w:hAnsi="Times New Roman" w:cs="Times New Roman"/>
          <w:sz w:val="24"/>
          <w:szCs w:val="24"/>
        </w:rPr>
        <w:t xml:space="preserve"> in negotiations</w:t>
      </w:r>
    </w:p>
    <w:p w14:paraId="1A701545" w14:textId="77777777" w:rsidR="00362676" w:rsidRPr="001B3F13" w:rsidRDefault="00362676" w:rsidP="00362676">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Your personal view on the role of </w:t>
      </w:r>
      <w:r w:rsidRPr="00362676">
        <w:rPr>
          <w:rFonts w:ascii="Times New Roman" w:hAnsi="Times New Roman" w:cs="Times New Roman"/>
          <w:b/>
          <w:bCs/>
          <w:sz w:val="24"/>
          <w:szCs w:val="24"/>
        </w:rPr>
        <w:t>trust and distrust</w:t>
      </w:r>
      <w:r>
        <w:rPr>
          <w:rFonts w:ascii="Times New Roman" w:hAnsi="Times New Roman" w:cs="Times New Roman"/>
          <w:sz w:val="24"/>
          <w:szCs w:val="24"/>
        </w:rPr>
        <w:t xml:space="preserve"> in negotiations </w:t>
      </w:r>
    </w:p>
    <w:p w14:paraId="0E741D8A" w14:textId="53C2CE15" w:rsidR="0060007C" w:rsidRDefault="00BB182B" w:rsidP="00634C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w:t>
      </w:r>
      <w:r w:rsidR="0060007C" w:rsidRPr="00C33718">
        <w:rPr>
          <w:rFonts w:ascii="Times New Roman" w:hAnsi="Times New Roman" w:cs="Times New Roman"/>
          <w:sz w:val="24"/>
          <w:szCs w:val="24"/>
        </w:rPr>
        <w:t>apers are typically 7</w:t>
      </w:r>
      <w:r w:rsidR="00A11E4F" w:rsidRPr="00C33718">
        <w:rPr>
          <w:rFonts w:ascii="Times New Roman" w:hAnsi="Times New Roman" w:cs="Times New Roman"/>
          <w:sz w:val="24"/>
          <w:szCs w:val="24"/>
        </w:rPr>
        <w:t>-</w:t>
      </w:r>
      <w:r w:rsidR="0060007C" w:rsidRPr="00C33718">
        <w:rPr>
          <w:rFonts w:ascii="Times New Roman" w:hAnsi="Times New Roman" w:cs="Times New Roman"/>
          <w:sz w:val="24"/>
          <w:szCs w:val="24"/>
        </w:rPr>
        <w:t>10 double-spaced pages</w:t>
      </w:r>
      <w:r>
        <w:rPr>
          <w:rFonts w:ascii="Times New Roman" w:hAnsi="Times New Roman" w:cs="Times New Roman"/>
          <w:sz w:val="24"/>
          <w:szCs w:val="24"/>
        </w:rPr>
        <w:t>.</w:t>
      </w:r>
      <w:r w:rsidR="00070579" w:rsidRPr="00C33718">
        <w:rPr>
          <w:rFonts w:ascii="Times New Roman" w:hAnsi="Times New Roman" w:cs="Times New Roman"/>
          <w:sz w:val="24"/>
          <w:szCs w:val="24"/>
        </w:rPr>
        <w:t xml:space="preserve"> For more information</w:t>
      </w:r>
      <w:r w:rsidR="00070579">
        <w:rPr>
          <w:rFonts w:ascii="Times New Roman" w:hAnsi="Times New Roman" w:cs="Times New Roman"/>
          <w:sz w:val="24"/>
          <w:szCs w:val="24"/>
        </w:rPr>
        <w:t>, see the assignment page on Canvas.</w:t>
      </w:r>
    </w:p>
    <w:p w14:paraId="5D116E20" w14:textId="274B8254" w:rsidR="00A92A22" w:rsidRDefault="00A92A22" w:rsidP="00634C54">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Optional</w:t>
      </w:r>
      <w:r w:rsidR="00C50CA3">
        <w:rPr>
          <w:rFonts w:ascii="Times New Roman" w:hAnsi="Times New Roman" w:cs="Times New Roman"/>
          <w:b/>
          <w:color w:val="000000" w:themeColor="text1"/>
          <w:sz w:val="24"/>
          <w:szCs w:val="24"/>
          <w:u w:val="single"/>
        </w:rPr>
        <w:t xml:space="preserve"> assignment</w:t>
      </w:r>
      <w:r w:rsidR="0074137A">
        <w:rPr>
          <w:rFonts w:ascii="Times New Roman" w:hAnsi="Times New Roman" w:cs="Times New Roman"/>
          <w:b/>
          <w:color w:val="000000" w:themeColor="text1"/>
          <w:sz w:val="24"/>
          <w:szCs w:val="24"/>
          <w:u w:val="single"/>
        </w:rPr>
        <w:t xml:space="preserve"> #1</w:t>
      </w:r>
      <w:r w:rsidR="00C50CA3" w:rsidRPr="00C50CA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“Scoring a Deal” Analysis (6 points)</w:t>
      </w:r>
    </w:p>
    <w:p w14:paraId="6D7988DB" w14:textId="77777777" w:rsidR="00634C54" w:rsidRDefault="00634C54" w:rsidP="00634C54">
      <w:pPr>
        <w:spacing w:after="0"/>
        <w:rPr>
          <w:rFonts w:ascii="Times New Roman" w:hAnsi="Times New Roman" w:cs="Times New Roman"/>
          <w:b/>
          <w:color w:val="000000" w:themeColor="text1"/>
          <w:sz w:val="24"/>
          <w:szCs w:val="24"/>
        </w:rPr>
      </w:pPr>
    </w:p>
    <w:p w14:paraId="4BAA24E9" w14:textId="27D27F12" w:rsidR="00A92A22" w:rsidRPr="00C50CA3" w:rsidRDefault="00634C54" w:rsidP="00C50CA3">
      <w:pPr>
        <w:pStyle w:val="ListParagraph"/>
        <w:numPr>
          <w:ilvl w:val="0"/>
          <w:numId w:val="28"/>
        </w:numPr>
        <w:rPr>
          <w:rFonts w:ascii="Times New Roman" w:hAnsi="Times New Roman" w:cs="Times New Roman"/>
          <w:sz w:val="24"/>
          <w:szCs w:val="24"/>
        </w:rPr>
      </w:pPr>
      <w:r w:rsidRPr="00634C54">
        <w:rPr>
          <w:rFonts w:ascii="Times New Roman" w:hAnsi="Times New Roman" w:cs="Times New Roman"/>
          <w:sz w:val="24"/>
          <w:szCs w:val="24"/>
        </w:rPr>
        <w:t xml:space="preserve">This </w:t>
      </w:r>
      <w:r w:rsidRPr="00634C54">
        <w:rPr>
          <w:rFonts w:ascii="Times New Roman" w:hAnsi="Times New Roman" w:cs="Times New Roman"/>
          <w:b/>
          <w:bCs/>
          <w:sz w:val="24"/>
          <w:szCs w:val="24"/>
          <w:u w:val="single"/>
        </w:rPr>
        <w:t>optional</w:t>
      </w:r>
      <w:r w:rsidRPr="00634C54">
        <w:rPr>
          <w:rFonts w:ascii="Times New Roman" w:hAnsi="Times New Roman" w:cs="Times New Roman"/>
          <w:sz w:val="24"/>
          <w:szCs w:val="24"/>
        </w:rPr>
        <w:t xml:space="preserve"> assignment is designed to solidify your understanding of the </w:t>
      </w:r>
      <w:r w:rsidRPr="00634C54">
        <w:rPr>
          <w:rFonts w:ascii="Times New Roman" w:hAnsi="Times New Roman" w:cs="Times New Roman"/>
          <w:i/>
          <w:sz w:val="24"/>
          <w:szCs w:val="24"/>
        </w:rPr>
        <w:t xml:space="preserve">multi-attribute value analysis (MAV) </w:t>
      </w:r>
      <w:r w:rsidRPr="00634C54">
        <w:rPr>
          <w:rFonts w:ascii="Times New Roman" w:hAnsi="Times New Roman" w:cs="Times New Roman"/>
          <w:sz w:val="24"/>
          <w:szCs w:val="24"/>
        </w:rPr>
        <w:t>approach for clarifying tradeoffs between qualitatively different issues in multi-issue negotiation settings. To complete the assignment, you must read “</w:t>
      </w:r>
      <w:r w:rsidRPr="00634C54">
        <w:rPr>
          <w:rFonts w:ascii="Times New Roman" w:hAnsi="Times New Roman" w:cs="Times New Roman"/>
          <w:i/>
          <w:iCs/>
          <w:sz w:val="24"/>
          <w:szCs w:val="24"/>
        </w:rPr>
        <w:t>Scoring a Deal: Valuing outcomes in multi-issue negotiations</w:t>
      </w:r>
      <w:r w:rsidRPr="00634C54">
        <w:rPr>
          <w:rFonts w:ascii="Times New Roman" w:hAnsi="Times New Roman" w:cs="Times New Roman"/>
          <w:sz w:val="24"/>
          <w:szCs w:val="24"/>
        </w:rPr>
        <w:t xml:space="preserve">” by Ames, Larrick, and Morris (2012) in the course files. </w:t>
      </w:r>
      <w:r w:rsidRPr="00C33718">
        <w:rPr>
          <w:rFonts w:ascii="Times New Roman" w:hAnsi="Times New Roman" w:cs="Times New Roman"/>
          <w:sz w:val="24"/>
          <w:szCs w:val="24"/>
        </w:rPr>
        <w:t>For more information</w:t>
      </w:r>
      <w:r>
        <w:rPr>
          <w:rFonts w:ascii="Times New Roman" w:hAnsi="Times New Roman" w:cs="Times New Roman"/>
          <w:sz w:val="24"/>
          <w:szCs w:val="24"/>
        </w:rPr>
        <w:t>, see the assignment page on Canvas.</w:t>
      </w:r>
    </w:p>
    <w:p w14:paraId="3B62887F" w14:textId="40631552" w:rsidR="0060007C" w:rsidRPr="00773A44" w:rsidRDefault="005F4E48" w:rsidP="005F4E48">
      <w:pPr>
        <w:spacing w:after="0" w:line="240" w:lineRule="auto"/>
        <w:rPr>
          <w:rFonts w:ascii="Times New Roman" w:hAnsi="Times New Roman" w:cs="Times New Roman"/>
          <w:b/>
          <w:color w:val="000000" w:themeColor="text1"/>
          <w:sz w:val="24"/>
          <w:szCs w:val="24"/>
        </w:rPr>
      </w:pPr>
      <w:r w:rsidRPr="00773A44">
        <w:rPr>
          <w:rFonts w:ascii="Times New Roman" w:hAnsi="Times New Roman" w:cs="Times New Roman"/>
          <w:b/>
          <w:color w:val="000000" w:themeColor="text1"/>
          <w:sz w:val="24"/>
          <w:szCs w:val="24"/>
          <w:u w:val="single"/>
        </w:rPr>
        <w:lastRenderedPageBreak/>
        <w:t>Optional</w:t>
      </w:r>
      <w:r w:rsidR="0074137A">
        <w:rPr>
          <w:rFonts w:ascii="Times New Roman" w:hAnsi="Times New Roman" w:cs="Times New Roman"/>
          <w:b/>
          <w:color w:val="000000" w:themeColor="text1"/>
          <w:sz w:val="24"/>
          <w:szCs w:val="24"/>
          <w:u w:val="single"/>
        </w:rPr>
        <w:t xml:space="preserve"> assignment #2:</w:t>
      </w:r>
      <w:r w:rsidRPr="00773A44">
        <w:rPr>
          <w:rFonts w:ascii="Times New Roman" w:hAnsi="Times New Roman" w:cs="Times New Roman"/>
          <w:b/>
          <w:color w:val="000000" w:themeColor="text1"/>
          <w:sz w:val="24"/>
          <w:szCs w:val="24"/>
        </w:rPr>
        <w:t xml:space="preserve"> Real-world Negotiation Analysis </w:t>
      </w:r>
      <w:r w:rsidR="00A92A22">
        <w:rPr>
          <w:rFonts w:ascii="Times New Roman" w:hAnsi="Times New Roman" w:cs="Times New Roman"/>
          <w:b/>
          <w:color w:val="000000" w:themeColor="text1"/>
          <w:sz w:val="24"/>
          <w:szCs w:val="24"/>
        </w:rPr>
        <w:t>(12 points)</w:t>
      </w:r>
    </w:p>
    <w:p w14:paraId="07483520" w14:textId="782ACC9C" w:rsidR="0060007C" w:rsidRPr="000C7890" w:rsidRDefault="0060007C" w:rsidP="0060007C">
      <w:pPr>
        <w:spacing w:after="0" w:line="240" w:lineRule="auto"/>
        <w:rPr>
          <w:rFonts w:ascii="Times New Roman" w:hAnsi="Times New Roman" w:cs="Times New Roman"/>
          <w:sz w:val="24"/>
          <w:szCs w:val="24"/>
        </w:rPr>
      </w:pPr>
    </w:p>
    <w:p w14:paraId="5C53C884" w14:textId="17243033" w:rsidR="00D82068" w:rsidRDefault="00224418" w:rsidP="00D82068">
      <w:pPr>
        <w:pStyle w:val="ListParagraph"/>
        <w:numPr>
          <w:ilvl w:val="0"/>
          <w:numId w:val="27"/>
        </w:numPr>
        <w:rPr>
          <w:rFonts w:ascii="Times New Roman" w:hAnsi="Times New Roman" w:cs="Times New Roman"/>
          <w:sz w:val="24"/>
          <w:szCs w:val="24"/>
        </w:rPr>
      </w:pPr>
      <w:r w:rsidRPr="000C7890">
        <w:rPr>
          <w:rFonts w:ascii="Times New Roman" w:hAnsi="Times New Roman" w:cs="Times New Roman"/>
          <w:sz w:val="24"/>
          <w:szCs w:val="24"/>
        </w:rPr>
        <w:t xml:space="preserve">This </w:t>
      </w:r>
      <w:r w:rsidRPr="00710490">
        <w:rPr>
          <w:rFonts w:ascii="Times New Roman" w:hAnsi="Times New Roman" w:cs="Times New Roman"/>
          <w:b/>
          <w:bCs/>
          <w:sz w:val="24"/>
          <w:szCs w:val="24"/>
          <w:u w:val="single"/>
        </w:rPr>
        <w:t>optional</w:t>
      </w:r>
      <w:r w:rsidRPr="000C7890">
        <w:rPr>
          <w:rFonts w:ascii="Times New Roman" w:hAnsi="Times New Roman" w:cs="Times New Roman"/>
          <w:sz w:val="24"/>
          <w:szCs w:val="24"/>
        </w:rPr>
        <w:t xml:space="preserve"> </w:t>
      </w:r>
      <w:r w:rsidR="00A66AA8">
        <w:rPr>
          <w:rFonts w:ascii="Times New Roman" w:hAnsi="Times New Roman" w:cs="Times New Roman"/>
          <w:sz w:val="24"/>
          <w:szCs w:val="24"/>
        </w:rPr>
        <w:t>assignment</w:t>
      </w:r>
      <w:r w:rsidRPr="000C7890">
        <w:rPr>
          <w:rFonts w:ascii="Times New Roman" w:hAnsi="Times New Roman" w:cs="Times New Roman"/>
          <w:sz w:val="24"/>
          <w:szCs w:val="24"/>
        </w:rPr>
        <w:t xml:space="preserve"> is an analysis of </w:t>
      </w:r>
      <w:r w:rsidR="00A66AA8">
        <w:rPr>
          <w:rFonts w:ascii="Times New Roman" w:hAnsi="Times New Roman" w:cs="Times New Roman"/>
          <w:sz w:val="24"/>
          <w:szCs w:val="24"/>
        </w:rPr>
        <w:t xml:space="preserve">a </w:t>
      </w:r>
      <w:r w:rsidRPr="000C7890">
        <w:rPr>
          <w:rFonts w:ascii="Times New Roman" w:hAnsi="Times New Roman" w:cs="Times New Roman"/>
          <w:sz w:val="24"/>
          <w:szCs w:val="24"/>
        </w:rPr>
        <w:t>real-world negotiation or conflict</w:t>
      </w:r>
      <w:r w:rsidR="00983587" w:rsidRPr="000C7890">
        <w:rPr>
          <w:rFonts w:ascii="Times New Roman" w:hAnsi="Times New Roman" w:cs="Times New Roman"/>
          <w:sz w:val="24"/>
          <w:szCs w:val="24"/>
        </w:rPr>
        <w:t>.</w:t>
      </w:r>
      <w:r w:rsidRPr="000C7890">
        <w:rPr>
          <w:rFonts w:ascii="Times New Roman" w:hAnsi="Times New Roman" w:cs="Times New Roman"/>
          <w:sz w:val="24"/>
          <w:szCs w:val="24"/>
        </w:rPr>
        <w:t xml:space="preserve"> The topic could be a transaction or deal but could also be a qualitative dispute or conflict. </w:t>
      </w:r>
      <w:r w:rsidR="00D82068" w:rsidRPr="000C7890">
        <w:rPr>
          <w:rFonts w:ascii="Times New Roman" w:hAnsi="Times New Roman" w:cs="Times New Roman"/>
          <w:sz w:val="24"/>
          <w:szCs w:val="24"/>
        </w:rPr>
        <w:t xml:space="preserve">Students could choose to either analyze a past negotiation/conflict or to conduct </w:t>
      </w:r>
      <w:r w:rsidRPr="000C7890">
        <w:rPr>
          <w:rFonts w:ascii="Times New Roman" w:hAnsi="Times New Roman" w:cs="Times New Roman"/>
          <w:sz w:val="24"/>
          <w:szCs w:val="24"/>
        </w:rPr>
        <w:t xml:space="preserve">a </w:t>
      </w:r>
      <w:r w:rsidRPr="000C7890">
        <w:rPr>
          <w:rFonts w:ascii="Times New Roman" w:hAnsi="Times New Roman" w:cs="Times New Roman"/>
          <w:i/>
          <w:sz w:val="24"/>
          <w:szCs w:val="24"/>
        </w:rPr>
        <w:t>“</w:t>
      </w:r>
      <w:r w:rsidRPr="00773A44">
        <w:rPr>
          <w:rFonts w:ascii="Times New Roman" w:hAnsi="Times New Roman" w:cs="Times New Roman"/>
          <w:iCs/>
          <w:sz w:val="24"/>
          <w:szCs w:val="24"/>
        </w:rPr>
        <w:t>real time</w:t>
      </w:r>
      <w:r w:rsidRPr="000C7890">
        <w:rPr>
          <w:rFonts w:ascii="Times New Roman" w:hAnsi="Times New Roman" w:cs="Times New Roman"/>
          <w:i/>
          <w:sz w:val="24"/>
          <w:szCs w:val="24"/>
        </w:rPr>
        <w:t xml:space="preserve">” </w:t>
      </w:r>
      <w:r w:rsidRPr="000C7890">
        <w:rPr>
          <w:rFonts w:ascii="Times New Roman" w:hAnsi="Times New Roman" w:cs="Times New Roman"/>
          <w:sz w:val="24"/>
          <w:szCs w:val="24"/>
        </w:rPr>
        <w:t xml:space="preserve">analysis of an </w:t>
      </w:r>
      <w:r w:rsidR="00D82068" w:rsidRPr="000C7890">
        <w:rPr>
          <w:rFonts w:ascii="Times New Roman" w:hAnsi="Times New Roman" w:cs="Times New Roman"/>
          <w:sz w:val="24"/>
          <w:szCs w:val="24"/>
        </w:rPr>
        <w:t xml:space="preserve">unfolding </w:t>
      </w:r>
      <w:r w:rsidRPr="000C7890">
        <w:rPr>
          <w:rFonts w:ascii="Times New Roman" w:hAnsi="Times New Roman" w:cs="Times New Roman"/>
          <w:sz w:val="24"/>
          <w:szCs w:val="24"/>
        </w:rPr>
        <w:t>event that happens during the course itself, such as negotiating with an employer, bargaining with a contractor, a</w:t>
      </w:r>
      <w:r w:rsidR="00773A44">
        <w:rPr>
          <w:rFonts w:ascii="Times New Roman" w:hAnsi="Times New Roman" w:cs="Times New Roman"/>
          <w:sz w:val="24"/>
          <w:szCs w:val="24"/>
        </w:rPr>
        <w:t>n</w:t>
      </w:r>
      <w:r w:rsidRPr="000C7890">
        <w:rPr>
          <w:rFonts w:ascii="Times New Roman" w:hAnsi="Times New Roman" w:cs="Times New Roman"/>
          <w:sz w:val="24"/>
          <w:szCs w:val="24"/>
        </w:rPr>
        <w:t xml:space="preserve"> </w:t>
      </w:r>
      <w:r w:rsidR="00D82068" w:rsidRPr="000C7890">
        <w:rPr>
          <w:rFonts w:ascii="Times New Roman" w:hAnsi="Times New Roman" w:cs="Times New Roman"/>
          <w:sz w:val="24"/>
          <w:szCs w:val="24"/>
        </w:rPr>
        <w:t>inter</w:t>
      </w:r>
      <w:r w:rsidRPr="000C7890">
        <w:rPr>
          <w:rFonts w:ascii="Times New Roman" w:hAnsi="Times New Roman" w:cs="Times New Roman"/>
          <w:sz w:val="24"/>
          <w:szCs w:val="24"/>
        </w:rPr>
        <w:t xml:space="preserve">personal </w:t>
      </w:r>
      <w:r w:rsidR="00D82068" w:rsidRPr="000C7890">
        <w:rPr>
          <w:rFonts w:ascii="Times New Roman" w:hAnsi="Times New Roman" w:cs="Times New Roman"/>
          <w:sz w:val="24"/>
          <w:szCs w:val="24"/>
        </w:rPr>
        <w:t xml:space="preserve">family or relationship </w:t>
      </w:r>
      <w:r w:rsidRPr="000C7890">
        <w:rPr>
          <w:rFonts w:ascii="Times New Roman" w:hAnsi="Times New Roman" w:cs="Times New Roman"/>
          <w:sz w:val="24"/>
          <w:szCs w:val="24"/>
        </w:rPr>
        <w:t>dispute</w:t>
      </w:r>
      <w:r w:rsidR="00D82068" w:rsidRPr="000C7890">
        <w:rPr>
          <w:rFonts w:ascii="Times New Roman" w:hAnsi="Times New Roman" w:cs="Times New Roman"/>
          <w:sz w:val="24"/>
          <w:szCs w:val="24"/>
        </w:rPr>
        <w:t>, etc</w:t>
      </w:r>
      <w:r w:rsidRPr="000C7890">
        <w:rPr>
          <w:rFonts w:ascii="Times New Roman" w:hAnsi="Times New Roman" w:cs="Times New Roman"/>
          <w:sz w:val="24"/>
          <w:szCs w:val="24"/>
        </w:rPr>
        <w:t xml:space="preserve">. </w:t>
      </w:r>
      <w:r w:rsidR="00992271">
        <w:rPr>
          <w:rFonts w:ascii="Times New Roman" w:hAnsi="Times New Roman" w:cs="Times New Roman"/>
          <w:sz w:val="24"/>
          <w:szCs w:val="24"/>
        </w:rPr>
        <w:t>An effective</w:t>
      </w:r>
      <w:r w:rsidRPr="000C7890">
        <w:rPr>
          <w:rFonts w:ascii="Times New Roman" w:hAnsi="Times New Roman" w:cs="Times New Roman"/>
          <w:sz w:val="24"/>
          <w:szCs w:val="24"/>
        </w:rPr>
        <w:t xml:space="preserve"> </w:t>
      </w:r>
      <w:r w:rsidR="00D82068" w:rsidRPr="000C7890">
        <w:rPr>
          <w:rFonts w:ascii="Times New Roman" w:hAnsi="Times New Roman" w:cs="Times New Roman"/>
          <w:sz w:val="24"/>
          <w:szCs w:val="24"/>
        </w:rPr>
        <w:t>analysis</w:t>
      </w:r>
      <w:r w:rsidRPr="000C7890">
        <w:rPr>
          <w:rFonts w:ascii="Times New Roman" w:hAnsi="Times New Roman" w:cs="Times New Roman"/>
          <w:sz w:val="24"/>
          <w:szCs w:val="24"/>
        </w:rPr>
        <w:t xml:space="preserve"> </w:t>
      </w:r>
      <w:r w:rsidR="00D82068" w:rsidRPr="000C7890">
        <w:rPr>
          <w:rFonts w:ascii="Times New Roman" w:hAnsi="Times New Roman" w:cs="Times New Roman"/>
          <w:sz w:val="24"/>
          <w:szCs w:val="24"/>
        </w:rPr>
        <w:t>should include a discussion of the background and context, an exploration of the issues</w:t>
      </w:r>
      <w:r w:rsidR="00773A44">
        <w:rPr>
          <w:rFonts w:ascii="Times New Roman" w:hAnsi="Times New Roman" w:cs="Times New Roman"/>
          <w:sz w:val="24"/>
          <w:szCs w:val="24"/>
        </w:rPr>
        <w:t xml:space="preserve"> at stake</w:t>
      </w:r>
      <w:r w:rsidR="00D82068" w:rsidRPr="000C7890">
        <w:rPr>
          <w:rFonts w:ascii="Times New Roman" w:hAnsi="Times New Roman" w:cs="Times New Roman"/>
          <w:sz w:val="24"/>
          <w:szCs w:val="24"/>
        </w:rPr>
        <w:t xml:space="preserve">, a mapping of the involved parties and their stated positions and interests, and a discussion of the parties’ assumptions and expectations (e.g., </w:t>
      </w:r>
      <w:r w:rsidR="00773A44">
        <w:rPr>
          <w:rFonts w:ascii="Times New Roman" w:hAnsi="Times New Roman" w:cs="Times New Roman"/>
          <w:sz w:val="24"/>
          <w:szCs w:val="24"/>
        </w:rPr>
        <w:t xml:space="preserve">the </w:t>
      </w:r>
      <w:r w:rsidR="00D82068" w:rsidRPr="000C7890">
        <w:rPr>
          <w:rFonts w:ascii="Times New Roman" w:hAnsi="Times New Roman" w:cs="Times New Roman"/>
          <w:sz w:val="24"/>
          <w:szCs w:val="24"/>
        </w:rPr>
        <w:t xml:space="preserve">parties’ </w:t>
      </w:r>
      <w:r w:rsidR="00773A44">
        <w:rPr>
          <w:rFonts w:ascii="Times New Roman" w:hAnsi="Times New Roman" w:cs="Times New Roman"/>
          <w:sz w:val="24"/>
          <w:szCs w:val="24"/>
        </w:rPr>
        <w:t xml:space="preserve">perceived </w:t>
      </w:r>
      <w:r w:rsidR="00D82068" w:rsidRPr="000C7890">
        <w:rPr>
          <w:rFonts w:ascii="Times New Roman" w:hAnsi="Times New Roman" w:cs="Times New Roman"/>
          <w:sz w:val="24"/>
          <w:szCs w:val="24"/>
        </w:rPr>
        <w:t>trustworthiness).</w:t>
      </w:r>
      <w:r w:rsidRPr="000C7890">
        <w:rPr>
          <w:rFonts w:ascii="Times New Roman" w:hAnsi="Times New Roman" w:cs="Times New Roman"/>
          <w:sz w:val="24"/>
          <w:szCs w:val="24"/>
        </w:rPr>
        <w:t xml:space="preserve"> An effective analysis would also feature observations about what went well/poorly and how things might have gone differently.</w:t>
      </w:r>
    </w:p>
    <w:p w14:paraId="5E8F8017" w14:textId="77777777" w:rsidR="00D82068" w:rsidRPr="000C7890" w:rsidRDefault="00D82068" w:rsidP="00D82068">
      <w:pPr>
        <w:pStyle w:val="ListParagraph"/>
        <w:rPr>
          <w:rFonts w:ascii="Times New Roman" w:hAnsi="Times New Roman" w:cs="Times New Roman"/>
          <w:sz w:val="24"/>
          <w:szCs w:val="24"/>
        </w:rPr>
      </w:pPr>
    </w:p>
    <w:p w14:paraId="4B264583" w14:textId="42193F94" w:rsidR="001900E9" w:rsidRDefault="00224418" w:rsidP="001900E9">
      <w:pPr>
        <w:pStyle w:val="ListParagraph"/>
        <w:rPr>
          <w:rFonts w:ascii="Times New Roman" w:hAnsi="Times New Roman" w:cs="Times New Roman"/>
          <w:sz w:val="24"/>
          <w:szCs w:val="24"/>
        </w:rPr>
      </w:pPr>
      <w:r w:rsidRPr="00362676">
        <w:rPr>
          <w:rFonts w:ascii="Times New Roman" w:hAnsi="Times New Roman" w:cs="Times New Roman"/>
          <w:b/>
          <w:bCs/>
          <w:color w:val="C00000"/>
          <w:sz w:val="24"/>
          <w:szCs w:val="24"/>
        </w:rPr>
        <w:t>Creative approaches are encouraged</w:t>
      </w:r>
      <w:r w:rsidRPr="000C7890">
        <w:rPr>
          <w:rFonts w:ascii="Times New Roman" w:hAnsi="Times New Roman" w:cs="Times New Roman"/>
          <w:sz w:val="24"/>
          <w:szCs w:val="24"/>
        </w:rPr>
        <w:t xml:space="preserve">. The overarching objective is to think carefully about </w:t>
      </w:r>
      <w:r w:rsidR="00D82068" w:rsidRPr="000C7890">
        <w:rPr>
          <w:rFonts w:ascii="Times New Roman" w:hAnsi="Times New Roman" w:cs="Times New Roman"/>
          <w:sz w:val="24"/>
          <w:szCs w:val="24"/>
        </w:rPr>
        <w:t>real-world</w:t>
      </w:r>
      <w:r w:rsidRPr="000C7890">
        <w:rPr>
          <w:rFonts w:ascii="Times New Roman" w:hAnsi="Times New Roman" w:cs="Times New Roman"/>
          <w:sz w:val="24"/>
          <w:szCs w:val="24"/>
        </w:rPr>
        <w:t xml:space="preserve"> conflict</w:t>
      </w:r>
      <w:r w:rsidR="00D43616">
        <w:rPr>
          <w:rFonts w:ascii="Times New Roman" w:hAnsi="Times New Roman" w:cs="Times New Roman"/>
          <w:sz w:val="24"/>
          <w:szCs w:val="24"/>
        </w:rPr>
        <w:t>s</w:t>
      </w:r>
      <w:r w:rsidRPr="000C7890">
        <w:rPr>
          <w:rFonts w:ascii="Times New Roman" w:hAnsi="Times New Roman" w:cs="Times New Roman"/>
          <w:sz w:val="24"/>
          <w:szCs w:val="24"/>
        </w:rPr>
        <w:t xml:space="preserve"> or negotiation</w:t>
      </w:r>
      <w:r w:rsidR="00D43616">
        <w:rPr>
          <w:rFonts w:ascii="Times New Roman" w:hAnsi="Times New Roman" w:cs="Times New Roman"/>
          <w:sz w:val="24"/>
          <w:szCs w:val="24"/>
        </w:rPr>
        <w:t>s</w:t>
      </w:r>
      <w:r w:rsidRPr="000C7890">
        <w:rPr>
          <w:rFonts w:ascii="Times New Roman" w:hAnsi="Times New Roman" w:cs="Times New Roman"/>
          <w:sz w:val="24"/>
          <w:szCs w:val="24"/>
        </w:rPr>
        <w:t xml:space="preserve"> and apply the concepts and tools featured in the course. </w:t>
      </w:r>
      <w:r w:rsidR="00D82068" w:rsidRPr="000C7890">
        <w:rPr>
          <w:rFonts w:ascii="Times New Roman" w:hAnsi="Times New Roman" w:cs="Times New Roman"/>
          <w:sz w:val="24"/>
          <w:szCs w:val="24"/>
        </w:rPr>
        <w:t>While students are not required to write about a personal negotiation/conflict</w:t>
      </w:r>
      <w:r w:rsidR="00773A44">
        <w:rPr>
          <w:rFonts w:ascii="Times New Roman" w:hAnsi="Times New Roman" w:cs="Times New Roman"/>
          <w:sz w:val="24"/>
          <w:szCs w:val="24"/>
        </w:rPr>
        <w:t xml:space="preserve"> (e.g., analyses of well-known negotiations or conflicts are acceptable)</w:t>
      </w:r>
      <w:r w:rsidR="00D82068" w:rsidRPr="000C7890">
        <w:rPr>
          <w:rFonts w:ascii="Times New Roman" w:hAnsi="Times New Roman" w:cs="Times New Roman"/>
          <w:sz w:val="24"/>
          <w:szCs w:val="24"/>
        </w:rPr>
        <w:t xml:space="preserve">, they are strongly encouraged to consider a situation in which they have personally played a role. </w:t>
      </w:r>
      <w:r w:rsidRPr="000C7890">
        <w:rPr>
          <w:rFonts w:ascii="Times New Roman" w:hAnsi="Times New Roman" w:cs="Times New Roman"/>
          <w:sz w:val="24"/>
          <w:szCs w:val="24"/>
        </w:rPr>
        <w:t>While the details of any given case are important to note and consider, another goal is to coax larger and more enduring lessons that may be applied elsewhere.</w:t>
      </w:r>
      <w:r w:rsidR="001900E9" w:rsidRPr="000C7890">
        <w:rPr>
          <w:rFonts w:ascii="Times New Roman" w:hAnsi="Times New Roman" w:cs="Times New Roman"/>
          <w:sz w:val="24"/>
          <w:szCs w:val="24"/>
        </w:rPr>
        <w:t xml:space="preserve"> </w:t>
      </w:r>
    </w:p>
    <w:p w14:paraId="7734B240" w14:textId="3BA73D68" w:rsidR="00A11E4F" w:rsidRDefault="00A11E4F" w:rsidP="001900E9">
      <w:pPr>
        <w:pStyle w:val="ListParagraph"/>
        <w:rPr>
          <w:rFonts w:ascii="Times New Roman" w:hAnsi="Times New Roman" w:cs="Times New Roman"/>
          <w:sz w:val="24"/>
          <w:szCs w:val="24"/>
        </w:rPr>
      </w:pPr>
    </w:p>
    <w:p w14:paraId="19EB97E0" w14:textId="7CC882BA" w:rsidR="00A11E4F" w:rsidRPr="00710490" w:rsidRDefault="00A11E4F" w:rsidP="00245938">
      <w:pPr>
        <w:pStyle w:val="ListParagraph"/>
        <w:jc w:val="center"/>
        <w:rPr>
          <w:rFonts w:ascii="Times New Roman" w:hAnsi="Times New Roman" w:cs="Times New Roman"/>
          <w:b/>
          <w:bCs/>
          <w:sz w:val="24"/>
          <w:szCs w:val="24"/>
        </w:rPr>
      </w:pPr>
      <w:r w:rsidRPr="00710490">
        <w:rPr>
          <w:rFonts w:ascii="Times New Roman" w:hAnsi="Times New Roman" w:cs="Times New Roman"/>
          <w:b/>
          <w:bCs/>
          <w:sz w:val="24"/>
          <w:szCs w:val="24"/>
        </w:rPr>
        <w:t xml:space="preserve">If you are having trouble thinking about a negotiation to analyze, consider initiating a </w:t>
      </w:r>
      <w:r w:rsidRPr="00710490">
        <w:rPr>
          <w:rFonts w:ascii="Times New Roman" w:hAnsi="Times New Roman" w:cs="Times New Roman"/>
          <w:b/>
          <w:bCs/>
          <w:sz w:val="24"/>
          <w:szCs w:val="24"/>
          <w:u w:val="single"/>
        </w:rPr>
        <w:t>new</w:t>
      </w:r>
      <w:r w:rsidRPr="00710490">
        <w:rPr>
          <w:rFonts w:ascii="Times New Roman" w:hAnsi="Times New Roman" w:cs="Times New Roman"/>
          <w:b/>
          <w:bCs/>
          <w:sz w:val="24"/>
          <w:szCs w:val="24"/>
        </w:rPr>
        <w:t xml:space="preserve"> negotiation in your professional or personal life.</w:t>
      </w:r>
    </w:p>
    <w:p w14:paraId="03B93A31" w14:textId="77777777" w:rsidR="001900E9" w:rsidRPr="000C7890" w:rsidRDefault="001900E9" w:rsidP="001900E9">
      <w:pPr>
        <w:pStyle w:val="ListParagraph"/>
        <w:rPr>
          <w:rFonts w:ascii="Times New Roman" w:hAnsi="Times New Roman" w:cs="Times New Roman"/>
          <w:sz w:val="24"/>
          <w:szCs w:val="24"/>
        </w:rPr>
      </w:pPr>
    </w:p>
    <w:p w14:paraId="5322F147" w14:textId="47DE2B42" w:rsidR="00C56A21" w:rsidRPr="00BB182B" w:rsidRDefault="001900E9" w:rsidP="00BB182B">
      <w:pPr>
        <w:pStyle w:val="ListParagraph"/>
        <w:rPr>
          <w:rFonts w:ascii="Times New Roman" w:hAnsi="Times New Roman" w:cs="Times New Roman"/>
          <w:sz w:val="24"/>
          <w:szCs w:val="24"/>
        </w:rPr>
      </w:pPr>
      <w:r w:rsidRPr="000C7890">
        <w:rPr>
          <w:rFonts w:ascii="Times New Roman" w:hAnsi="Times New Roman" w:cs="Times New Roman"/>
          <w:sz w:val="24"/>
          <w:szCs w:val="24"/>
        </w:rPr>
        <w:t xml:space="preserve">Students who choose to write a real-world negotiation analysis are </w:t>
      </w:r>
      <w:r w:rsidR="00130E03" w:rsidRPr="002661D0">
        <w:rPr>
          <w:rFonts w:ascii="Times New Roman" w:hAnsi="Times New Roman" w:cs="Times New Roman"/>
          <w:sz w:val="24"/>
          <w:szCs w:val="24"/>
        </w:rPr>
        <w:t>strongly</w:t>
      </w:r>
      <w:r w:rsidR="00130E03">
        <w:rPr>
          <w:rFonts w:ascii="Times New Roman" w:hAnsi="Times New Roman" w:cs="Times New Roman"/>
          <w:sz w:val="24"/>
          <w:szCs w:val="24"/>
        </w:rPr>
        <w:t xml:space="preserve"> </w:t>
      </w:r>
      <w:r w:rsidRPr="000C7890">
        <w:rPr>
          <w:rFonts w:ascii="Times New Roman" w:hAnsi="Times New Roman" w:cs="Times New Roman"/>
          <w:sz w:val="24"/>
          <w:szCs w:val="24"/>
        </w:rPr>
        <w:t xml:space="preserve">encouraged to consult with the professor </w:t>
      </w:r>
      <w:r w:rsidR="00130E03">
        <w:rPr>
          <w:rFonts w:ascii="Times New Roman" w:hAnsi="Times New Roman" w:cs="Times New Roman"/>
          <w:sz w:val="24"/>
          <w:szCs w:val="24"/>
        </w:rPr>
        <w:t>when choosing</w:t>
      </w:r>
      <w:r w:rsidRPr="000C7890">
        <w:rPr>
          <w:rFonts w:ascii="Times New Roman" w:hAnsi="Times New Roman" w:cs="Times New Roman"/>
          <w:sz w:val="24"/>
          <w:szCs w:val="24"/>
        </w:rPr>
        <w:t xml:space="preserve"> their topic. </w:t>
      </w:r>
      <w:r w:rsidR="00D82068" w:rsidRPr="000C7890">
        <w:rPr>
          <w:rFonts w:ascii="Times New Roman" w:hAnsi="Times New Roman" w:cs="Times New Roman"/>
          <w:sz w:val="24"/>
          <w:szCs w:val="24"/>
        </w:rPr>
        <w:t>P</w:t>
      </w:r>
      <w:r w:rsidR="00224418" w:rsidRPr="000C7890">
        <w:rPr>
          <w:rFonts w:ascii="Times New Roman" w:hAnsi="Times New Roman" w:cs="Times New Roman"/>
          <w:sz w:val="24"/>
          <w:szCs w:val="24"/>
        </w:rPr>
        <w:t xml:space="preserve">apers </w:t>
      </w:r>
      <w:r w:rsidR="00710490">
        <w:rPr>
          <w:rFonts w:ascii="Times New Roman" w:hAnsi="Times New Roman" w:cs="Times New Roman"/>
          <w:sz w:val="24"/>
          <w:szCs w:val="24"/>
        </w:rPr>
        <w:t xml:space="preserve">are </w:t>
      </w:r>
      <w:r w:rsidR="00224418" w:rsidRPr="000C7890">
        <w:rPr>
          <w:rFonts w:ascii="Times New Roman" w:hAnsi="Times New Roman" w:cs="Times New Roman"/>
          <w:sz w:val="24"/>
          <w:szCs w:val="24"/>
        </w:rPr>
        <w:t xml:space="preserve">typically </w:t>
      </w:r>
      <w:r w:rsidR="00D1798C">
        <w:rPr>
          <w:rFonts w:ascii="Times New Roman" w:hAnsi="Times New Roman" w:cs="Times New Roman"/>
          <w:sz w:val="24"/>
          <w:szCs w:val="24"/>
        </w:rPr>
        <w:t>7</w:t>
      </w:r>
      <w:r w:rsidR="00710490">
        <w:rPr>
          <w:rFonts w:ascii="Times New Roman" w:hAnsi="Times New Roman" w:cs="Times New Roman"/>
          <w:sz w:val="24"/>
          <w:szCs w:val="24"/>
        </w:rPr>
        <w:t>-</w:t>
      </w:r>
      <w:r w:rsidR="00D1798C">
        <w:rPr>
          <w:rFonts w:ascii="Times New Roman" w:hAnsi="Times New Roman" w:cs="Times New Roman"/>
          <w:sz w:val="24"/>
          <w:szCs w:val="24"/>
        </w:rPr>
        <w:t>9</w:t>
      </w:r>
      <w:r w:rsidR="00224418" w:rsidRPr="000C7890">
        <w:rPr>
          <w:rFonts w:ascii="Times New Roman" w:hAnsi="Times New Roman" w:cs="Times New Roman"/>
          <w:sz w:val="24"/>
          <w:szCs w:val="24"/>
        </w:rPr>
        <w:t xml:space="preserve"> double-spaced pages. </w:t>
      </w:r>
      <w:r w:rsidR="00070579" w:rsidRPr="00D146EC">
        <w:rPr>
          <w:rFonts w:ascii="Times New Roman" w:hAnsi="Times New Roman" w:cs="Times New Roman"/>
          <w:sz w:val="24"/>
          <w:szCs w:val="24"/>
        </w:rPr>
        <w:t>For more information, see the assignment page on Canvas.</w:t>
      </w:r>
    </w:p>
    <w:p w14:paraId="1D275FA8" w14:textId="77777777" w:rsidR="00C56A21" w:rsidRPr="000C7890" w:rsidRDefault="00C56A21" w:rsidP="00C56A21">
      <w:pPr>
        <w:rPr>
          <w:rFonts w:ascii="Times New Roman" w:hAnsi="Times New Roman" w:cs="Times New Roman"/>
          <w:b/>
          <w:sz w:val="24"/>
          <w:szCs w:val="24"/>
        </w:rPr>
      </w:pPr>
      <w:r w:rsidRPr="000C7890">
        <w:rPr>
          <w:rFonts w:ascii="Times New Roman" w:hAnsi="Times New Roman" w:cs="Times New Roman"/>
          <w:b/>
          <w:sz w:val="24"/>
          <w:szCs w:val="24"/>
        </w:rPr>
        <w:t>RECOMMENDED FURTHER READING</w:t>
      </w:r>
    </w:p>
    <w:p w14:paraId="0A8D72B9" w14:textId="77777777" w:rsidR="00C56A21" w:rsidRPr="000C7890" w:rsidRDefault="00C56A21" w:rsidP="00C56A21">
      <w:pPr>
        <w:rPr>
          <w:rFonts w:ascii="Times New Roman" w:hAnsi="Times New Roman" w:cs="Times New Roman"/>
          <w:sz w:val="24"/>
          <w:szCs w:val="24"/>
        </w:rPr>
      </w:pPr>
      <w:r w:rsidRPr="000C7890">
        <w:rPr>
          <w:rFonts w:ascii="Times New Roman" w:hAnsi="Times New Roman" w:cs="Times New Roman"/>
          <w:sz w:val="24"/>
          <w:szCs w:val="24"/>
        </w:rPr>
        <w:t>These readings will be made available on the course website (Canvas).</w:t>
      </w: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264"/>
      </w:tblGrid>
      <w:tr w:rsidR="00C56A21" w:rsidRPr="008A10E5" w14:paraId="3A57564D" w14:textId="77777777" w:rsidTr="008A10E5">
        <w:trPr>
          <w:trHeight w:val="282"/>
        </w:trPr>
        <w:tc>
          <w:tcPr>
            <w:tcW w:w="2700" w:type="dxa"/>
            <w:shd w:val="clear" w:color="auto" w:fill="C0C0C0"/>
            <w:vAlign w:val="center"/>
          </w:tcPr>
          <w:p w14:paraId="6F76C9A5" w14:textId="77777777" w:rsidR="00C56A21" w:rsidRPr="008A10E5" w:rsidRDefault="00C56A21" w:rsidP="0069472B">
            <w:pPr>
              <w:spacing w:after="0"/>
              <w:ind w:right="252"/>
              <w:rPr>
                <w:rFonts w:ascii="Times New Roman" w:hAnsi="Times New Roman" w:cs="Times New Roman"/>
                <w:b/>
                <w:bCs/>
              </w:rPr>
            </w:pPr>
            <w:r w:rsidRPr="008A10E5">
              <w:rPr>
                <w:rFonts w:ascii="Times New Roman" w:hAnsi="Times New Roman" w:cs="Times New Roman"/>
                <w:b/>
                <w:bCs/>
              </w:rPr>
              <w:t>Author(s)</w:t>
            </w:r>
          </w:p>
        </w:tc>
        <w:tc>
          <w:tcPr>
            <w:tcW w:w="8264" w:type="dxa"/>
            <w:shd w:val="clear" w:color="auto" w:fill="C0C0C0"/>
            <w:vAlign w:val="center"/>
          </w:tcPr>
          <w:p w14:paraId="3B229FC0" w14:textId="77777777" w:rsidR="00C56A21" w:rsidRPr="008A10E5" w:rsidRDefault="00C56A21" w:rsidP="0069472B">
            <w:pPr>
              <w:spacing w:after="0"/>
              <w:rPr>
                <w:rFonts w:ascii="Times New Roman" w:hAnsi="Times New Roman" w:cs="Times New Roman"/>
                <w:b/>
                <w:bCs/>
              </w:rPr>
            </w:pPr>
            <w:r w:rsidRPr="008A10E5">
              <w:rPr>
                <w:rFonts w:ascii="Times New Roman" w:hAnsi="Times New Roman" w:cs="Times New Roman"/>
                <w:b/>
                <w:bCs/>
              </w:rPr>
              <w:t>Reading</w:t>
            </w:r>
          </w:p>
        </w:tc>
      </w:tr>
      <w:tr w:rsidR="00C56A21" w:rsidRPr="008A10E5" w14:paraId="7879BF4B" w14:textId="77777777" w:rsidTr="008A10E5">
        <w:trPr>
          <w:trHeight w:val="209"/>
        </w:trPr>
        <w:tc>
          <w:tcPr>
            <w:tcW w:w="2700" w:type="dxa"/>
            <w:vAlign w:val="center"/>
          </w:tcPr>
          <w:p w14:paraId="4396A1BD" w14:textId="65595646"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Benoliel</w:t>
            </w:r>
            <w:r w:rsidR="000E78CA" w:rsidRPr="008A10E5">
              <w:rPr>
                <w:rFonts w:ascii="Times New Roman" w:hAnsi="Times New Roman" w:cs="Times New Roman"/>
              </w:rPr>
              <w:t xml:space="preserve"> &amp; </w:t>
            </w:r>
            <w:proofErr w:type="spellStart"/>
            <w:r w:rsidRPr="008A10E5">
              <w:rPr>
                <w:rFonts w:ascii="Times New Roman" w:hAnsi="Times New Roman" w:cs="Times New Roman"/>
              </w:rPr>
              <w:t>Cashdan</w:t>
            </w:r>
            <w:proofErr w:type="spellEnd"/>
          </w:p>
        </w:tc>
        <w:tc>
          <w:tcPr>
            <w:tcW w:w="8264" w:type="dxa"/>
            <w:vAlign w:val="center"/>
          </w:tcPr>
          <w:p w14:paraId="04C79A5E"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“Know your objectives” (Chapter 2 from </w:t>
            </w:r>
            <w:r w:rsidRPr="008A10E5">
              <w:rPr>
                <w:rFonts w:ascii="Times New Roman" w:hAnsi="Times New Roman" w:cs="Times New Roman"/>
                <w:i/>
              </w:rPr>
              <w:t>The Upper Hand</w:t>
            </w:r>
            <w:r w:rsidRPr="008A10E5">
              <w:rPr>
                <w:rFonts w:ascii="Times New Roman" w:hAnsi="Times New Roman" w:cs="Times New Roman"/>
              </w:rPr>
              <w:t>)</w:t>
            </w:r>
          </w:p>
        </w:tc>
      </w:tr>
      <w:tr w:rsidR="00C56A21" w:rsidRPr="008A10E5" w14:paraId="11A11F9C" w14:textId="77777777" w:rsidTr="008A10E5">
        <w:trPr>
          <w:trHeight w:val="267"/>
        </w:trPr>
        <w:tc>
          <w:tcPr>
            <w:tcW w:w="2700" w:type="dxa"/>
            <w:vAlign w:val="center"/>
          </w:tcPr>
          <w:p w14:paraId="71AC9475" w14:textId="56E7B78B"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Ames, Larrick, &amp; Morris</w:t>
            </w:r>
          </w:p>
        </w:tc>
        <w:tc>
          <w:tcPr>
            <w:tcW w:w="8264" w:type="dxa"/>
            <w:vAlign w:val="center"/>
          </w:tcPr>
          <w:p w14:paraId="04C84238" w14:textId="538B9468"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“Scoring a deal: Valuing outcomes in multi-issue negotiations” (</w:t>
            </w:r>
            <w:r w:rsidRPr="008A10E5">
              <w:rPr>
                <w:rFonts w:ascii="Times New Roman" w:hAnsi="Times New Roman" w:cs="Times New Roman"/>
                <w:i/>
              </w:rPr>
              <w:t xml:space="preserve">Columbia </w:t>
            </w:r>
            <w:proofErr w:type="spellStart"/>
            <w:r w:rsidRPr="008A10E5">
              <w:rPr>
                <w:rFonts w:ascii="Times New Roman" w:hAnsi="Times New Roman" w:cs="Times New Roman"/>
                <w:i/>
              </w:rPr>
              <w:t>CaseWorks</w:t>
            </w:r>
            <w:proofErr w:type="spellEnd"/>
            <w:r w:rsidRPr="008A10E5">
              <w:rPr>
                <w:rFonts w:ascii="Times New Roman" w:hAnsi="Times New Roman" w:cs="Times New Roman"/>
              </w:rPr>
              <w:t>)</w:t>
            </w:r>
          </w:p>
        </w:tc>
      </w:tr>
      <w:tr w:rsidR="00C56A21" w:rsidRPr="008A10E5" w14:paraId="6B2E4A15" w14:textId="77777777" w:rsidTr="008A10E5">
        <w:trPr>
          <w:trHeight w:val="75"/>
        </w:trPr>
        <w:tc>
          <w:tcPr>
            <w:tcW w:w="2700" w:type="dxa"/>
            <w:vAlign w:val="center"/>
          </w:tcPr>
          <w:p w14:paraId="6D465F2A" w14:textId="60A366DD"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Follett</w:t>
            </w:r>
          </w:p>
        </w:tc>
        <w:tc>
          <w:tcPr>
            <w:tcW w:w="8264" w:type="dxa"/>
            <w:vAlign w:val="center"/>
          </w:tcPr>
          <w:p w14:paraId="3FBDB0A4"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“Constructive conflict”</w:t>
            </w:r>
          </w:p>
        </w:tc>
      </w:tr>
      <w:tr w:rsidR="00C56A21" w:rsidRPr="008A10E5" w14:paraId="5758D260" w14:textId="77777777" w:rsidTr="008A10E5">
        <w:trPr>
          <w:trHeight w:val="235"/>
        </w:trPr>
        <w:tc>
          <w:tcPr>
            <w:tcW w:w="2700" w:type="dxa"/>
            <w:vAlign w:val="center"/>
          </w:tcPr>
          <w:p w14:paraId="69DD04E8" w14:textId="63BA0C3A"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Shell</w:t>
            </w:r>
          </w:p>
        </w:tc>
        <w:tc>
          <w:tcPr>
            <w:tcW w:w="8264" w:type="dxa"/>
            <w:vAlign w:val="center"/>
          </w:tcPr>
          <w:p w14:paraId="5F122D18"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“The first foundation: Your bargaining style” (Chapter 1 from </w:t>
            </w:r>
            <w:r w:rsidRPr="008A10E5">
              <w:rPr>
                <w:rFonts w:ascii="Times New Roman" w:hAnsi="Times New Roman" w:cs="Times New Roman"/>
                <w:i/>
              </w:rPr>
              <w:t>Bargaining for Advantage</w:t>
            </w:r>
            <w:r w:rsidRPr="008A10E5">
              <w:rPr>
                <w:rFonts w:ascii="Times New Roman" w:hAnsi="Times New Roman" w:cs="Times New Roman"/>
              </w:rPr>
              <w:t>)</w:t>
            </w:r>
          </w:p>
        </w:tc>
      </w:tr>
      <w:tr w:rsidR="00C56A21" w:rsidRPr="008A10E5" w14:paraId="10EE6FD9" w14:textId="77777777" w:rsidTr="008A10E5">
        <w:trPr>
          <w:trHeight w:val="125"/>
        </w:trPr>
        <w:tc>
          <w:tcPr>
            <w:tcW w:w="2700" w:type="dxa"/>
            <w:vAlign w:val="center"/>
          </w:tcPr>
          <w:p w14:paraId="058B92DB" w14:textId="2BE1F391"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Babcock</w:t>
            </w:r>
            <w:r w:rsidR="000E78CA" w:rsidRPr="008A10E5">
              <w:rPr>
                <w:rFonts w:ascii="Times New Roman" w:hAnsi="Times New Roman" w:cs="Times New Roman"/>
              </w:rPr>
              <w:t xml:space="preserve"> &amp; </w:t>
            </w:r>
            <w:proofErr w:type="spellStart"/>
            <w:r w:rsidRPr="008A10E5">
              <w:rPr>
                <w:rFonts w:ascii="Times New Roman" w:hAnsi="Times New Roman" w:cs="Times New Roman"/>
              </w:rPr>
              <w:t>Laschever</w:t>
            </w:r>
            <w:proofErr w:type="spellEnd"/>
            <w:r w:rsidR="000E78CA" w:rsidRPr="008A10E5">
              <w:rPr>
                <w:rFonts w:ascii="Times New Roman" w:hAnsi="Times New Roman" w:cs="Times New Roman"/>
              </w:rPr>
              <w:t xml:space="preserve"> </w:t>
            </w:r>
          </w:p>
        </w:tc>
        <w:tc>
          <w:tcPr>
            <w:tcW w:w="8264" w:type="dxa"/>
            <w:vAlign w:val="center"/>
          </w:tcPr>
          <w:p w14:paraId="568D9733" w14:textId="3CCB7813"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 xml:space="preserve">“Why you need to ask” (Chapter </w:t>
            </w:r>
            <w:r w:rsidR="008A10E5" w:rsidRPr="008A10E5">
              <w:rPr>
                <w:rFonts w:ascii="Times New Roman" w:hAnsi="Times New Roman" w:cs="Times New Roman"/>
              </w:rPr>
              <w:t>1</w:t>
            </w:r>
            <w:r w:rsidRPr="008A10E5">
              <w:rPr>
                <w:rFonts w:ascii="Times New Roman" w:hAnsi="Times New Roman" w:cs="Times New Roman"/>
              </w:rPr>
              <w:t xml:space="preserve"> from </w:t>
            </w:r>
            <w:r w:rsidRPr="008A10E5">
              <w:rPr>
                <w:rFonts w:ascii="Times New Roman" w:hAnsi="Times New Roman" w:cs="Times New Roman"/>
                <w:i/>
              </w:rPr>
              <w:t>Ask for It</w:t>
            </w:r>
            <w:r w:rsidRPr="008A10E5">
              <w:rPr>
                <w:rFonts w:ascii="Times New Roman" w:hAnsi="Times New Roman" w:cs="Times New Roman"/>
              </w:rPr>
              <w:t>)</w:t>
            </w:r>
          </w:p>
        </w:tc>
      </w:tr>
      <w:tr w:rsidR="00C56A21" w:rsidRPr="008A10E5" w14:paraId="4E8E6744" w14:textId="77777777" w:rsidTr="008A10E5">
        <w:trPr>
          <w:trHeight w:val="282"/>
        </w:trPr>
        <w:tc>
          <w:tcPr>
            <w:tcW w:w="2700" w:type="dxa"/>
            <w:vAlign w:val="center"/>
          </w:tcPr>
          <w:p w14:paraId="26459606" w14:textId="631B4B2B"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Watkins</w:t>
            </w:r>
            <w:r w:rsidR="000E78CA" w:rsidRPr="008A10E5">
              <w:rPr>
                <w:rFonts w:ascii="Times New Roman" w:hAnsi="Times New Roman" w:cs="Times New Roman"/>
              </w:rPr>
              <w:t xml:space="preserve"> </w:t>
            </w:r>
          </w:p>
        </w:tc>
        <w:tc>
          <w:tcPr>
            <w:tcW w:w="8264" w:type="dxa"/>
            <w:vAlign w:val="center"/>
          </w:tcPr>
          <w:p w14:paraId="569934E0"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“Managing conflict” (Chapter 7 from </w:t>
            </w:r>
            <w:r w:rsidRPr="008A10E5">
              <w:rPr>
                <w:rFonts w:ascii="Times New Roman" w:hAnsi="Times New Roman" w:cs="Times New Roman"/>
                <w:i/>
              </w:rPr>
              <w:t>Breakthrough Business Negotiation</w:t>
            </w:r>
            <w:r w:rsidRPr="008A10E5">
              <w:rPr>
                <w:rFonts w:ascii="Times New Roman" w:hAnsi="Times New Roman" w:cs="Times New Roman"/>
              </w:rPr>
              <w:t>)</w:t>
            </w:r>
          </w:p>
        </w:tc>
      </w:tr>
      <w:tr w:rsidR="00C56A21" w:rsidRPr="008A10E5" w14:paraId="0DDD50C4" w14:textId="77777777" w:rsidTr="008A10E5">
        <w:trPr>
          <w:trHeight w:val="214"/>
        </w:trPr>
        <w:tc>
          <w:tcPr>
            <w:tcW w:w="2700" w:type="dxa"/>
            <w:vAlign w:val="center"/>
          </w:tcPr>
          <w:p w14:paraId="481C7923" w14:textId="41821FAD"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Malhotra</w:t>
            </w:r>
            <w:r w:rsidR="000E78CA" w:rsidRPr="008A10E5">
              <w:rPr>
                <w:rFonts w:ascii="Times New Roman" w:hAnsi="Times New Roman" w:cs="Times New Roman"/>
              </w:rPr>
              <w:t xml:space="preserve"> &amp; </w:t>
            </w:r>
            <w:r w:rsidRPr="008A10E5">
              <w:rPr>
                <w:rFonts w:ascii="Times New Roman" w:hAnsi="Times New Roman" w:cs="Times New Roman"/>
              </w:rPr>
              <w:t>Bazerman</w:t>
            </w:r>
          </w:p>
        </w:tc>
        <w:tc>
          <w:tcPr>
            <w:tcW w:w="8264" w:type="dxa"/>
            <w:vAlign w:val="center"/>
          </w:tcPr>
          <w:p w14:paraId="076020F7"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“Confronting lies and deception” (Chapter 9 in </w:t>
            </w:r>
            <w:r w:rsidRPr="008A10E5">
              <w:rPr>
                <w:rFonts w:ascii="Times New Roman" w:hAnsi="Times New Roman" w:cs="Times New Roman"/>
                <w:i/>
              </w:rPr>
              <w:t>Negotiation Genius</w:t>
            </w:r>
            <w:r w:rsidRPr="008A10E5">
              <w:rPr>
                <w:rFonts w:ascii="Times New Roman" w:hAnsi="Times New Roman" w:cs="Times New Roman"/>
              </w:rPr>
              <w:t>)</w:t>
            </w:r>
          </w:p>
        </w:tc>
      </w:tr>
      <w:tr w:rsidR="00C56A21" w:rsidRPr="008A10E5" w14:paraId="48AD6646" w14:textId="77777777" w:rsidTr="008A10E5">
        <w:trPr>
          <w:trHeight w:val="267"/>
        </w:trPr>
        <w:tc>
          <w:tcPr>
            <w:tcW w:w="2700" w:type="dxa"/>
            <w:vAlign w:val="center"/>
          </w:tcPr>
          <w:p w14:paraId="7E70290B" w14:textId="69D1F645"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Thompson</w:t>
            </w:r>
          </w:p>
        </w:tc>
        <w:tc>
          <w:tcPr>
            <w:tcW w:w="8264" w:type="dxa"/>
            <w:vAlign w:val="center"/>
          </w:tcPr>
          <w:p w14:paraId="2FE393E4"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“Multiple parties, coalitions, and teams” (Chapter 9 in </w:t>
            </w:r>
            <w:r w:rsidRPr="008A10E5">
              <w:rPr>
                <w:rFonts w:ascii="Times New Roman" w:hAnsi="Times New Roman" w:cs="Times New Roman"/>
                <w:i/>
              </w:rPr>
              <w:t>The Mind and Heart of the Negotiator</w:t>
            </w:r>
            <w:r w:rsidRPr="008A10E5">
              <w:rPr>
                <w:rFonts w:ascii="Times New Roman" w:hAnsi="Times New Roman" w:cs="Times New Roman"/>
              </w:rPr>
              <w:t>)</w:t>
            </w:r>
          </w:p>
        </w:tc>
      </w:tr>
      <w:tr w:rsidR="00C56A21" w:rsidRPr="008A10E5" w14:paraId="12285F58" w14:textId="77777777" w:rsidTr="008A10E5">
        <w:trPr>
          <w:trHeight w:val="238"/>
        </w:trPr>
        <w:tc>
          <w:tcPr>
            <w:tcW w:w="2700" w:type="dxa"/>
            <w:vAlign w:val="center"/>
          </w:tcPr>
          <w:p w14:paraId="3F395A1B" w14:textId="2F7F0837"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Lax</w:t>
            </w:r>
            <w:r w:rsidR="000E78CA" w:rsidRPr="008A10E5">
              <w:rPr>
                <w:rFonts w:ascii="Times New Roman" w:hAnsi="Times New Roman" w:cs="Times New Roman"/>
              </w:rPr>
              <w:t xml:space="preserve"> &amp; </w:t>
            </w:r>
            <w:r w:rsidRPr="008A10E5">
              <w:rPr>
                <w:rFonts w:ascii="Times New Roman" w:hAnsi="Times New Roman" w:cs="Times New Roman"/>
              </w:rPr>
              <w:t>Sebenius</w:t>
            </w:r>
          </w:p>
        </w:tc>
        <w:tc>
          <w:tcPr>
            <w:tcW w:w="8264" w:type="dxa"/>
            <w:vAlign w:val="center"/>
          </w:tcPr>
          <w:p w14:paraId="16428D03" w14:textId="77777777"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 xml:space="preserve">“Get all the parties right” (Chapter 4 from </w:t>
            </w:r>
            <w:r w:rsidRPr="008A10E5">
              <w:rPr>
                <w:rFonts w:ascii="Times New Roman" w:hAnsi="Times New Roman" w:cs="Times New Roman"/>
                <w:i/>
              </w:rPr>
              <w:t>3D Negotiation</w:t>
            </w:r>
            <w:r w:rsidRPr="008A10E5">
              <w:rPr>
                <w:rFonts w:ascii="Times New Roman" w:hAnsi="Times New Roman" w:cs="Times New Roman"/>
              </w:rPr>
              <w:t>)</w:t>
            </w:r>
          </w:p>
        </w:tc>
      </w:tr>
      <w:tr w:rsidR="00C56A21" w:rsidRPr="008A10E5" w14:paraId="423E70D3" w14:textId="77777777" w:rsidTr="008A10E5">
        <w:trPr>
          <w:trHeight w:val="385"/>
        </w:trPr>
        <w:tc>
          <w:tcPr>
            <w:tcW w:w="2700" w:type="dxa"/>
            <w:vAlign w:val="center"/>
          </w:tcPr>
          <w:p w14:paraId="31DE6FBD" w14:textId="360E4C65"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Ames</w:t>
            </w:r>
          </w:p>
        </w:tc>
        <w:tc>
          <w:tcPr>
            <w:tcW w:w="8264" w:type="dxa"/>
            <w:vAlign w:val="center"/>
          </w:tcPr>
          <w:p w14:paraId="3D71650D" w14:textId="64CA3D8D"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“Map the players, change the game: Evaluating who is—and should be—involved in deals and decisions” (</w:t>
            </w:r>
            <w:r w:rsidRPr="008A10E5">
              <w:rPr>
                <w:rFonts w:ascii="Times New Roman" w:hAnsi="Times New Roman" w:cs="Times New Roman"/>
                <w:i/>
              </w:rPr>
              <w:t xml:space="preserve">Columbia </w:t>
            </w:r>
            <w:proofErr w:type="spellStart"/>
            <w:r w:rsidRPr="008A10E5">
              <w:rPr>
                <w:rFonts w:ascii="Times New Roman" w:hAnsi="Times New Roman" w:cs="Times New Roman"/>
                <w:i/>
              </w:rPr>
              <w:t>CaseWorks</w:t>
            </w:r>
            <w:proofErr w:type="spellEnd"/>
            <w:r w:rsidRPr="008A10E5">
              <w:rPr>
                <w:rFonts w:ascii="Times New Roman" w:hAnsi="Times New Roman" w:cs="Times New Roman"/>
              </w:rPr>
              <w:t>)</w:t>
            </w:r>
          </w:p>
        </w:tc>
      </w:tr>
      <w:tr w:rsidR="00C56A21" w:rsidRPr="008A10E5" w14:paraId="0080ED05" w14:textId="77777777" w:rsidTr="008A10E5">
        <w:trPr>
          <w:trHeight w:val="145"/>
        </w:trPr>
        <w:tc>
          <w:tcPr>
            <w:tcW w:w="2700" w:type="dxa"/>
            <w:vAlign w:val="center"/>
          </w:tcPr>
          <w:p w14:paraId="707B24F8" w14:textId="1600120E" w:rsidR="00C56A21" w:rsidRPr="008A10E5" w:rsidRDefault="00C56A21" w:rsidP="0069472B">
            <w:pPr>
              <w:spacing w:after="0"/>
              <w:ind w:right="252"/>
              <w:rPr>
                <w:rFonts w:ascii="Times New Roman" w:hAnsi="Times New Roman" w:cs="Times New Roman"/>
              </w:rPr>
            </w:pPr>
            <w:r w:rsidRPr="008A10E5">
              <w:rPr>
                <w:rFonts w:ascii="Times New Roman" w:hAnsi="Times New Roman" w:cs="Times New Roman"/>
              </w:rPr>
              <w:t xml:space="preserve">Ames, Mason, </w:t>
            </w:r>
            <w:r w:rsidR="000E78CA" w:rsidRPr="008A10E5">
              <w:rPr>
                <w:rFonts w:ascii="Times New Roman" w:hAnsi="Times New Roman" w:cs="Times New Roman"/>
              </w:rPr>
              <w:t xml:space="preserve">&amp; </w:t>
            </w:r>
            <w:r w:rsidRPr="008A10E5">
              <w:rPr>
                <w:rFonts w:ascii="Times New Roman" w:hAnsi="Times New Roman" w:cs="Times New Roman"/>
              </w:rPr>
              <w:t>Carney</w:t>
            </w:r>
          </w:p>
        </w:tc>
        <w:tc>
          <w:tcPr>
            <w:tcW w:w="8264" w:type="dxa"/>
            <w:vAlign w:val="center"/>
          </w:tcPr>
          <w:p w14:paraId="3F462186" w14:textId="3DA84375" w:rsidR="00C56A21" w:rsidRPr="008A10E5" w:rsidRDefault="00C56A21" w:rsidP="0069472B">
            <w:pPr>
              <w:spacing w:after="0"/>
              <w:ind w:right="72"/>
              <w:rPr>
                <w:rFonts w:ascii="Times New Roman" w:hAnsi="Times New Roman" w:cs="Times New Roman"/>
              </w:rPr>
            </w:pPr>
            <w:r w:rsidRPr="008A10E5">
              <w:rPr>
                <w:rFonts w:ascii="Times New Roman" w:hAnsi="Times New Roman" w:cs="Times New Roman"/>
              </w:rPr>
              <w:t>“A primer on personal development” (</w:t>
            </w:r>
            <w:r w:rsidRPr="008A10E5">
              <w:rPr>
                <w:rFonts w:ascii="Times New Roman" w:hAnsi="Times New Roman" w:cs="Times New Roman"/>
                <w:i/>
              </w:rPr>
              <w:t xml:space="preserve">Columbia </w:t>
            </w:r>
            <w:proofErr w:type="spellStart"/>
            <w:r w:rsidRPr="008A10E5">
              <w:rPr>
                <w:rFonts w:ascii="Times New Roman" w:hAnsi="Times New Roman" w:cs="Times New Roman"/>
                <w:i/>
              </w:rPr>
              <w:t>CaseWorks</w:t>
            </w:r>
            <w:proofErr w:type="spellEnd"/>
            <w:r w:rsidRPr="008A10E5">
              <w:rPr>
                <w:rFonts w:ascii="Times New Roman" w:hAnsi="Times New Roman" w:cs="Times New Roman"/>
              </w:rPr>
              <w:t>)</w:t>
            </w:r>
          </w:p>
        </w:tc>
      </w:tr>
    </w:tbl>
    <w:p w14:paraId="5EC75464" w14:textId="2D470CDE" w:rsidR="00264A13" w:rsidRPr="000C7890" w:rsidRDefault="00264A13" w:rsidP="00655164">
      <w:pPr>
        <w:rPr>
          <w:rFonts w:ascii="Times New Roman" w:hAnsi="Times New Roman" w:cs="Times New Roman"/>
          <w:b/>
          <w:sz w:val="24"/>
          <w:szCs w:val="24"/>
        </w:rPr>
      </w:pPr>
    </w:p>
    <w:sectPr w:rsidR="00264A13" w:rsidRPr="000C7890" w:rsidSect="007973D5">
      <w:headerReference w:type="default" r:id="rId9"/>
      <w:type w:val="continuous"/>
      <w:pgSz w:w="12240" w:h="15840"/>
      <w:pgMar w:top="144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E4B5" w14:textId="77777777" w:rsidR="00A47BD0" w:rsidRDefault="00A47BD0" w:rsidP="00934BFC">
      <w:pPr>
        <w:spacing w:after="0" w:line="240" w:lineRule="auto"/>
      </w:pPr>
      <w:r>
        <w:separator/>
      </w:r>
    </w:p>
  </w:endnote>
  <w:endnote w:type="continuationSeparator" w:id="0">
    <w:p w14:paraId="137B726A" w14:textId="77777777" w:rsidR="00A47BD0" w:rsidRDefault="00A47BD0"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9FEA" w14:textId="77777777" w:rsidR="00A47BD0" w:rsidRDefault="00A47BD0" w:rsidP="00934BFC">
      <w:pPr>
        <w:spacing w:after="0" w:line="240" w:lineRule="auto"/>
      </w:pPr>
      <w:r>
        <w:separator/>
      </w:r>
    </w:p>
  </w:footnote>
  <w:footnote w:type="continuationSeparator" w:id="0">
    <w:p w14:paraId="12515AF6" w14:textId="77777777" w:rsidR="00A47BD0" w:rsidRDefault="00A47BD0"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914C" w14:textId="46DA6803" w:rsidR="0060007C" w:rsidRDefault="0060007C" w:rsidP="00573C56">
    <w:pPr>
      <w:pStyle w:val="Header"/>
      <w:jc w:val="both"/>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52B31"/>
    <w:multiLevelType w:val="hybridMultilevel"/>
    <w:tmpl w:val="621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247C9"/>
    <w:multiLevelType w:val="hybridMultilevel"/>
    <w:tmpl w:val="481851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34A4C"/>
    <w:multiLevelType w:val="hybridMultilevel"/>
    <w:tmpl w:val="248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D1439"/>
    <w:multiLevelType w:val="hybridMultilevel"/>
    <w:tmpl w:val="1C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4F89"/>
    <w:multiLevelType w:val="hybridMultilevel"/>
    <w:tmpl w:val="260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A0BC4"/>
    <w:multiLevelType w:val="hybridMultilevel"/>
    <w:tmpl w:val="0D3AA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B621F8"/>
    <w:multiLevelType w:val="hybridMultilevel"/>
    <w:tmpl w:val="27F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1549"/>
    <w:multiLevelType w:val="hybridMultilevel"/>
    <w:tmpl w:val="FE6AB83A"/>
    <w:lvl w:ilvl="0" w:tplc="48D482B4">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25671"/>
    <w:multiLevelType w:val="hybridMultilevel"/>
    <w:tmpl w:val="FBD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71DBD"/>
    <w:multiLevelType w:val="hybridMultilevel"/>
    <w:tmpl w:val="047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656D1"/>
    <w:multiLevelType w:val="hybridMultilevel"/>
    <w:tmpl w:val="3668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CA2099"/>
    <w:multiLevelType w:val="hybridMultilevel"/>
    <w:tmpl w:val="7AA2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5991FE0"/>
    <w:multiLevelType w:val="hybridMultilevel"/>
    <w:tmpl w:val="A906C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7A189B"/>
    <w:multiLevelType w:val="hybridMultilevel"/>
    <w:tmpl w:val="412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3DF1"/>
    <w:multiLevelType w:val="hybridMultilevel"/>
    <w:tmpl w:val="05D8AA14"/>
    <w:lvl w:ilvl="0" w:tplc="63CC213A">
      <w:start w:val="1"/>
      <w:numFmt w:val="bullet"/>
      <w:lvlText w:val="-"/>
      <w:lvlJc w:val="left"/>
      <w:pPr>
        <w:ind w:left="360" w:hanging="360"/>
      </w:pPr>
      <w:rPr>
        <w:rFonts w:ascii="Arial" w:eastAsiaTheme="minorHAnsi" w:hAnsi="Arial"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CD7E5D"/>
    <w:multiLevelType w:val="hybridMultilevel"/>
    <w:tmpl w:val="15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25527"/>
    <w:multiLevelType w:val="hybridMultilevel"/>
    <w:tmpl w:val="158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0F6988"/>
    <w:multiLevelType w:val="hybridMultilevel"/>
    <w:tmpl w:val="8E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40164"/>
    <w:multiLevelType w:val="hybridMultilevel"/>
    <w:tmpl w:val="134CAB96"/>
    <w:lvl w:ilvl="0" w:tplc="63CC213A">
      <w:start w:val="1"/>
      <w:numFmt w:val="bullet"/>
      <w:lvlText w:val="-"/>
      <w:lvlJc w:val="left"/>
      <w:pPr>
        <w:ind w:left="36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F77AB"/>
    <w:multiLevelType w:val="hybridMultilevel"/>
    <w:tmpl w:val="ACCA323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D6124"/>
    <w:multiLevelType w:val="hybridMultilevel"/>
    <w:tmpl w:val="F55C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33972"/>
    <w:multiLevelType w:val="hybridMultilevel"/>
    <w:tmpl w:val="F810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0102089">
    <w:abstractNumId w:val="7"/>
  </w:num>
  <w:num w:numId="2" w16cid:durableId="1724333413">
    <w:abstractNumId w:val="5"/>
  </w:num>
  <w:num w:numId="3" w16cid:durableId="127819612">
    <w:abstractNumId w:val="6"/>
  </w:num>
  <w:num w:numId="4" w16cid:durableId="732854558">
    <w:abstractNumId w:val="24"/>
  </w:num>
  <w:num w:numId="5" w16cid:durableId="1365717466">
    <w:abstractNumId w:val="23"/>
  </w:num>
  <w:num w:numId="6" w16cid:durableId="848644580">
    <w:abstractNumId w:val="20"/>
  </w:num>
  <w:num w:numId="7" w16cid:durableId="933512850">
    <w:abstractNumId w:val="10"/>
  </w:num>
  <w:num w:numId="8" w16cid:durableId="1267350501">
    <w:abstractNumId w:val="9"/>
  </w:num>
  <w:num w:numId="9" w16cid:durableId="1936592320">
    <w:abstractNumId w:val="16"/>
  </w:num>
  <w:num w:numId="10" w16cid:durableId="97719382">
    <w:abstractNumId w:val="4"/>
  </w:num>
  <w:num w:numId="11" w16cid:durableId="848059046">
    <w:abstractNumId w:val="25"/>
  </w:num>
  <w:num w:numId="12" w16cid:durableId="219749368">
    <w:abstractNumId w:val="8"/>
  </w:num>
  <w:num w:numId="13" w16cid:durableId="1184637528">
    <w:abstractNumId w:val="0"/>
  </w:num>
  <w:num w:numId="14" w16cid:durableId="1805653389">
    <w:abstractNumId w:val="1"/>
  </w:num>
  <w:num w:numId="15" w16cid:durableId="405080668">
    <w:abstractNumId w:val="2"/>
  </w:num>
  <w:num w:numId="16" w16cid:durableId="342517872">
    <w:abstractNumId w:val="29"/>
  </w:num>
  <w:num w:numId="17" w16cid:durableId="139657314">
    <w:abstractNumId w:val="18"/>
  </w:num>
  <w:num w:numId="18" w16cid:durableId="198326054">
    <w:abstractNumId w:val="22"/>
  </w:num>
  <w:num w:numId="19" w16cid:durableId="353962139">
    <w:abstractNumId w:val="15"/>
  </w:num>
  <w:num w:numId="20" w16cid:durableId="1875193930">
    <w:abstractNumId w:val="17"/>
  </w:num>
  <w:num w:numId="21" w16cid:durableId="1452632635">
    <w:abstractNumId w:val="11"/>
  </w:num>
  <w:num w:numId="22" w16cid:durableId="910768636">
    <w:abstractNumId w:val="21"/>
  </w:num>
  <w:num w:numId="23" w16cid:durableId="126822024">
    <w:abstractNumId w:val="26"/>
  </w:num>
  <w:num w:numId="24" w16cid:durableId="1373770009">
    <w:abstractNumId w:val="13"/>
  </w:num>
  <w:num w:numId="25" w16cid:durableId="1223515484">
    <w:abstractNumId w:val="27"/>
  </w:num>
  <w:num w:numId="26" w16cid:durableId="1061365393">
    <w:abstractNumId w:val="12"/>
  </w:num>
  <w:num w:numId="27" w16cid:durableId="279799866">
    <w:abstractNumId w:val="14"/>
  </w:num>
  <w:num w:numId="28" w16cid:durableId="1490829711">
    <w:abstractNumId w:val="19"/>
  </w:num>
  <w:num w:numId="29" w16cid:durableId="1553078763">
    <w:abstractNumId w:val="28"/>
  </w:num>
  <w:num w:numId="30" w16cid:durableId="151723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20293"/>
    <w:rsid w:val="00030C94"/>
    <w:rsid w:val="00043367"/>
    <w:rsid w:val="0004509F"/>
    <w:rsid w:val="00046BEC"/>
    <w:rsid w:val="0005178A"/>
    <w:rsid w:val="00062E1B"/>
    <w:rsid w:val="00070579"/>
    <w:rsid w:val="00073E1A"/>
    <w:rsid w:val="00080A67"/>
    <w:rsid w:val="00096AF3"/>
    <w:rsid w:val="000A0290"/>
    <w:rsid w:val="000A1ED8"/>
    <w:rsid w:val="000C336D"/>
    <w:rsid w:val="000C66E2"/>
    <w:rsid w:val="000C7890"/>
    <w:rsid w:val="000D0E6A"/>
    <w:rsid w:val="000D2E99"/>
    <w:rsid w:val="000E3AD1"/>
    <w:rsid w:val="000E78CA"/>
    <w:rsid w:val="001135AB"/>
    <w:rsid w:val="00130E03"/>
    <w:rsid w:val="00142F61"/>
    <w:rsid w:val="00154B5C"/>
    <w:rsid w:val="0015557E"/>
    <w:rsid w:val="00164A5B"/>
    <w:rsid w:val="001674BC"/>
    <w:rsid w:val="00167737"/>
    <w:rsid w:val="00174B1E"/>
    <w:rsid w:val="00184BF2"/>
    <w:rsid w:val="001900E9"/>
    <w:rsid w:val="0019358A"/>
    <w:rsid w:val="001940A0"/>
    <w:rsid w:val="001A7543"/>
    <w:rsid w:val="001B25D6"/>
    <w:rsid w:val="001B3F13"/>
    <w:rsid w:val="001B64A1"/>
    <w:rsid w:val="001C403A"/>
    <w:rsid w:val="001D54DE"/>
    <w:rsid w:val="001D55F6"/>
    <w:rsid w:val="001E2015"/>
    <w:rsid w:val="001E4429"/>
    <w:rsid w:val="001F18B9"/>
    <w:rsid w:val="00223F4A"/>
    <w:rsid w:val="00224418"/>
    <w:rsid w:val="00245938"/>
    <w:rsid w:val="00264A13"/>
    <w:rsid w:val="002661D0"/>
    <w:rsid w:val="00267A8F"/>
    <w:rsid w:val="00283E9A"/>
    <w:rsid w:val="002841F2"/>
    <w:rsid w:val="00290F41"/>
    <w:rsid w:val="00295385"/>
    <w:rsid w:val="00296C9F"/>
    <w:rsid w:val="002A2BF0"/>
    <w:rsid w:val="002A5FFD"/>
    <w:rsid w:val="002D5477"/>
    <w:rsid w:val="002F4361"/>
    <w:rsid w:val="002F54E1"/>
    <w:rsid w:val="003050DB"/>
    <w:rsid w:val="00315255"/>
    <w:rsid w:val="0031593D"/>
    <w:rsid w:val="0033035D"/>
    <w:rsid w:val="00334A57"/>
    <w:rsid w:val="003352A0"/>
    <w:rsid w:val="00343053"/>
    <w:rsid w:val="00350892"/>
    <w:rsid w:val="00352674"/>
    <w:rsid w:val="00362676"/>
    <w:rsid w:val="0036604B"/>
    <w:rsid w:val="00374B23"/>
    <w:rsid w:val="003863BD"/>
    <w:rsid w:val="003A123D"/>
    <w:rsid w:val="003A7F11"/>
    <w:rsid w:val="003B39B8"/>
    <w:rsid w:val="003C06CB"/>
    <w:rsid w:val="003F2875"/>
    <w:rsid w:val="003F6845"/>
    <w:rsid w:val="00400C83"/>
    <w:rsid w:val="00406C4F"/>
    <w:rsid w:val="00407AEF"/>
    <w:rsid w:val="0041152E"/>
    <w:rsid w:val="004210CE"/>
    <w:rsid w:val="00422123"/>
    <w:rsid w:val="00432FDA"/>
    <w:rsid w:val="00450631"/>
    <w:rsid w:val="004528FC"/>
    <w:rsid w:val="00454DE5"/>
    <w:rsid w:val="004653E6"/>
    <w:rsid w:val="00477AA8"/>
    <w:rsid w:val="00484D8D"/>
    <w:rsid w:val="00490763"/>
    <w:rsid w:val="00496015"/>
    <w:rsid w:val="004A3CA5"/>
    <w:rsid w:val="004B678A"/>
    <w:rsid w:val="004C1A26"/>
    <w:rsid w:val="004C3558"/>
    <w:rsid w:val="004C7188"/>
    <w:rsid w:val="004D2A79"/>
    <w:rsid w:val="004E22D3"/>
    <w:rsid w:val="004F0E56"/>
    <w:rsid w:val="005063CE"/>
    <w:rsid w:val="00510971"/>
    <w:rsid w:val="00515119"/>
    <w:rsid w:val="00522AFB"/>
    <w:rsid w:val="00531F4C"/>
    <w:rsid w:val="00535F4E"/>
    <w:rsid w:val="00554253"/>
    <w:rsid w:val="005543A4"/>
    <w:rsid w:val="0056603D"/>
    <w:rsid w:val="00573C56"/>
    <w:rsid w:val="00577A54"/>
    <w:rsid w:val="0059384D"/>
    <w:rsid w:val="00596749"/>
    <w:rsid w:val="005A6147"/>
    <w:rsid w:val="005A708F"/>
    <w:rsid w:val="005A7DDA"/>
    <w:rsid w:val="005B1DD7"/>
    <w:rsid w:val="005C0E0E"/>
    <w:rsid w:val="005C6333"/>
    <w:rsid w:val="005D1B7D"/>
    <w:rsid w:val="005D68E0"/>
    <w:rsid w:val="005E3A42"/>
    <w:rsid w:val="005F1010"/>
    <w:rsid w:val="005F4E48"/>
    <w:rsid w:val="0060007C"/>
    <w:rsid w:val="00607914"/>
    <w:rsid w:val="006120BE"/>
    <w:rsid w:val="00615829"/>
    <w:rsid w:val="00617D8C"/>
    <w:rsid w:val="006213D0"/>
    <w:rsid w:val="00634C54"/>
    <w:rsid w:val="0063563F"/>
    <w:rsid w:val="006406CF"/>
    <w:rsid w:val="006415AF"/>
    <w:rsid w:val="00647435"/>
    <w:rsid w:val="00650973"/>
    <w:rsid w:val="00655164"/>
    <w:rsid w:val="006559E7"/>
    <w:rsid w:val="006628E7"/>
    <w:rsid w:val="00672BC4"/>
    <w:rsid w:val="00675522"/>
    <w:rsid w:val="006760ED"/>
    <w:rsid w:val="006851AB"/>
    <w:rsid w:val="00692B26"/>
    <w:rsid w:val="006A3D9D"/>
    <w:rsid w:val="006B485C"/>
    <w:rsid w:val="006B7FBD"/>
    <w:rsid w:val="006D234D"/>
    <w:rsid w:val="006E22C4"/>
    <w:rsid w:val="006E774A"/>
    <w:rsid w:val="00710490"/>
    <w:rsid w:val="0073348D"/>
    <w:rsid w:val="00734379"/>
    <w:rsid w:val="00740A7A"/>
    <w:rsid w:val="0074137A"/>
    <w:rsid w:val="00745B64"/>
    <w:rsid w:val="00747667"/>
    <w:rsid w:val="00750026"/>
    <w:rsid w:val="00752391"/>
    <w:rsid w:val="00757353"/>
    <w:rsid w:val="00760487"/>
    <w:rsid w:val="00773A44"/>
    <w:rsid w:val="007839DD"/>
    <w:rsid w:val="00793E06"/>
    <w:rsid w:val="007973D5"/>
    <w:rsid w:val="007A4150"/>
    <w:rsid w:val="007B0B67"/>
    <w:rsid w:val="007B0DDA"/>
    <w:rsid w:val="007C00FF"/>
    <w:rsid w:val="007C10A1"/>
    <w:rsid w:val="00803112"/>
    <w:rsid w:val="008114DA"/>
    <w:rsid w:val="00821DD9"/>
    <w:rsid w:val="00833079"/>
    <w:rsid w:val="00833665"/>
    <w:rsid w:val="008575ED"/>
    <w:rsid w:val="0085763F"/>
    <w:rsid w:val="008620DF"/>
    <w:rsid w:val="0088471E"/>
    <w:rsid w:val="0088629D"/>
    <w:rsid w:val="0088693C"/>
    <w:rsid w:val="00887A7C"/>
    <w:rsid w:val="008922E9"/>
    <w:rsid w:val="008A10E5"/>
    <w:rsid w:val="008A1616"/>
    <w:rsid w:val="008A4183"/>
    <w:rsid w:val="008A53B9"/>
    <w:rsid w:val="008A570D"/>
    <w:rsid w:val="008A5950"/>
    <w:rsid w:val="008B2F2F"/>
    <w:rsid w:val="008C7869"/>
    <w:rsid w:val="008F0020"/>
    <w:rsid w:val="00902AAB"/>
    <w:rsid w:val="00903CD5"/>
    <w:rsid w:val="0090445C"/>
    <w:rsid w:val="00905D5D"/>
    <w:rsid w:val="00931798"/>
    <w:rsid w:val="00934BFC"/>
    <w:rsid w:val="00935211"/>
    <w:rsid w:val="00935C0F"/>
    <w:rsid w:val="0094261F"/>
    <w:rsid w:val="00942B43"/>
    <w:rsid w:val="00946E8F"/>
    <w:rsid w:val="009518C0"/>
    <w:rsid w:val="00952272"/>
    <w:rsid w:val="00953609"/>
    <w:rsid w:val="00957655"/>
    <w:rsid w:val="00964885"/>
    <w:rsid w:val="0097628D"/>
    <w:rsid w:val="00983587"/>
    <w:rsid w:val="00985AB1"/>
    <w:rsid w:val="00985D05"/>
    <w:rsid w:val="00987512"/>
    <w:rsid w:val="0098754E"/>
    <w:rsid w:val="00992271"/>
    <w:rsid w:val="009974D5"/>
    <w:rsid w:val="009A440C"/>
    <w:rsid w:val="009A6C70"/>
    <w:rsid w:val="009B2EC0"/>
    <w:rsid w:val="009C62D1"/>
    <w:rsid w:val="009D7A9D"/>
    <w:rsid w:val="009E60CC"/>
    <w:rsid w:val="009F019E"/>
    <w:rsid w:val="009F261B"/>
    <w:rsid w:val="00A0194A"/>
    <w:rsid w:val="00A02F3D"/>
    <w:rsid w:val="00A11E4F"/>
    <w:rsid w:val="00A1531E"/>
    <w:rsid w:val="00A169FB"/>
    <w:rsid w:val="00A27388"/>
    <w:rsid w:val="00A31C83"/>
    <w:rsid w:val="00A33472"/>
    <w:rsid w:val="00A33FA7"/>
    <w:rsid w:val="00A35E74"/>
    <w:rsid w:val="00A44B27"/>
    <w:rsid w:val="00A45292"/>
    <w:rsid w:val="00A46929"/>
    <w:rsid w:val="00A473CF"/>
    <w:rsid w:val="00A47BD0"/>
    <w:rsid w:val="00A65A8B"/>
    <w:rsid w:val="00A66AA8"/>
    <w:rsid w:val="00A77DD1"/>
    <w:rsid w:val="00A828DC"/>
    <w:rsid w:val="00A91356"/>
    <w:rsid w:val="00A92A22"/>
    <w:rsid w:val="00A96BD1"/>
    <w:rsid w:val="00AA056B"/>
    <w:rsid w:val="00AA3749"/>
    <w:rsid w:val="00AC2117"/>
    <w:rsid w:val="00AC76D7"/>
    <w:rsid w:val="00AD68E9"/>
    <w:rsid w:val="00AE6DF0"/>
    <w:rsid w:val="00AE7743"/>
    <w:rsid w:val="00AE77CB"/>
    <w:rsid w:val="00AF0275"/>
    <w:rsid w:val="00AF2077"/>
    <w:rsid w:val="00AF35E6"/>
    <w:rsid w:val="00AF6E46"/>
    <w:rsid w:val="00B0237E"/>
    <w:rsid w:val="00B30D03"/>
    <w:rsid w:val="00B32E47"/>
    <w:rsid w:val="00B33152"/>
    <w:rsid w:val="00B347FC"/>
    <w:rsid w:val="00B3638D"/>
    <w:rsid w:val="00B4545F"/>
    <w:rsid w:val="00B6238D"/>
    <w:rsid w:val="00B71C45"/>
    <w:rsid w:val="00B73F45"/>
    <w:rsid w:val="00B745DE"/>
    <w:rsid w:val="00B7638A"/>
    <w:rsid w:val="00B81D27"/>
    <w:rsid w:val="00BA4A83"/>
    <w:rsid w:val="00BB182B"/>
    <w:rsid w:val="00BC1C0A"/>
    <w:rsid w:val="00BC4064"/>
    <w:rsid w:val="00BD08F8"/>
    <w:rsid w:val="00BD6968"/>
    <w:rsid w:val="00C0002C"/>
    <w:rsid w:val="00C12C68"/>
    <w:rsid w:val="00C1780B"/>
    <w:rsid w:val="00C23D9E"/>
    <w:rsid w:val="00C3238E"/>
    <w:rsid w:val="00C33718"/>
    <w:rsid w:val="00C362D6"/>
    <w:rsid w:val="00C50CA3"/>
    <w:rsid w:val="00C56A21"/>
    <w:rsid w:val="00C76812"/>
    <w:rsid w:val="00C94028"/>
    <w:rsid w:val="00C955E9"/>
    <w:rsid w:val="00C963F2"/>
    <w:rsid w:val="00CA35D5"/>
    <w:rsid w:val="00CA4FD6"/>
    <w:rsid w:val="00CB335A"/>
    <w:rsid w:val="00CC0330"/>
    <w:rsid w:val="00CC7D7C"/>
    <w:rsid w:val="00CD3876"/>
    <w:rsid w:val="00CE328E"/>
    <w:rsid w:val="00CF612B"/>
    <w:rsid w:val="00D040AD"/>
    <w:rsid w:val="00D1103C"/>
    <w:rsid w:val="00D1131E"/>
    <w:rsid w:val="00D115CD"/>
    <w:rsid w:val="00D146EC"/>
    <w:rsid w:val="00D1798C"/>
    <w:rsid w:val="00D21622"/>
    <w:rsid w:val="00D23E13"/>
    <w:rsid w:val="00D24F6D"/>
    <w:rsid w:val="00D33F62"/>
    <w:rsid w:val="00D41A48"/>
    <w:rsid w:val="00D43616"/>
    <w:rsid w:val="00D44B88"/>
    <w:rsid w:val="00D50D9B"/>
    <w:rsid w:val="00D5420A"/>
    <w:rsid w:val="00D54B0E"/>
    <w:rsid w:val="00D61609"/>
    <w:rsid w:val="00D642DC"/>
    <w:rsid w:val="00D75C81"/>
    <w:rsid w:val="00D82068"/>
    <w:rsid w:val="00D863BE"/>
    <w:rsid w:val="00D86405"/>
    <w:rsid w:val="00D944FC"/>
    <w:rsid w:val="00DA3A2F"/>
    <w:rsid w:val="00DB507F"/>
    <w:rsid w:val="00DC14AD"/>
    <w:rsid w:val="00DD2CAC"/>
    <w:rsid w:val="00E211D3"/>
    <w:rsid w:val="00E22B66"/>
    <w:rsid w:val="00E37ABE"/>
    <w:rsid w:val="00E42D3A"/>
    <w:rsid w:val="00E571A0"/>
    <w:rsid w:val="00E614EC"/>
    <w:rsid w:val="00E654C5"/>
    <w:rsid w:val="00E666CF"/>
    <w:rsid w:val="00E948B8"/>
    <w:rsid w:val="00EC14F4"/>
    <w:rsid w:val="00ED509A"/>
    <w:rsid w:val="00F10195"/>
    <w:rsid w:val="00F1192C"/>
    <w:rsid w:val="00F13D16"/>
    <w:rsid w:val="00F27016"/>
    <w:rsid w:val="00F31380"/>
    <w:rsid w:val="00F62F05"/>
    <w:rsid w:val="00F65591"/>
    <w:rsid w:val="00F802A5"/>
    <w:rsid w:val="00F86BF7"/>
    <w:rsid w:val="00F96C4B"/>
    <w:rsid w:val="00FC4F2C"/>
    <w:rsid w:val="00FE48AF"/>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50522"/>
  <w15:docId w15:val="{FBE69F8E-2A61-4C47-88F7-30DC116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5"/>
  </w:style>
  <w:style w:type="paragraph" w:styleId="Heading1">
    <w:name w:val="heading 1"/>
    <w:basedOn w:val="Normal"/>
    <w:next w:val="Normal"/>
    <w:link w:val="Heading1Char"/>
    <w:qFormat/>
    <w:rsid w:val="00174B1E"/>
    <w:pPr>
      <w:keepNext/>
      <w:widowControl w:val="0"/>
      <w:autoSpaceDE w:val="0"/>
      <w:autoSpaceDN w:val="0"/>
      <w:adjustRightInd w:val="0"/>
      <w:spacing w:after="0" w:line="240" w:lineRule="auto"/>
      <w:outlineLvl w:val="0"/>
    </w:pPr>
    <w:rPr>
      <w:rFonts w:ascii="Times New Roman" w:eastAsia="Batang" w:hAnsi="Times New Roman"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4FacultyBioText">
    <w:name w:val="4_Faculty Bio Text"/>
    <w:basedOn w:val="Normal"/>
    <w:link w:val="4FacultyBioTextChar"/>
    <w:qFormat/>
    <w:rsid w:val="00B4545F"/>
    <w:pPr>
      <w:spacing w:after="220" w:line="281" w:lineRule="auto"/>
    </w:pPr>
    <w:rPr>
      <w:rFonts w:ascii="Arial" w:hAnsi="Arial" w:cs="Arial"/>
    </w:rPr>
  </w:style>
  <w:style w:type="character" w:customStyle="1" w:styleId="4FacultyBioTextChar">
    <w:name w:val="4_Faculty Bio Text Char"/>
    <w:basedOn w:val="DefaultParagraphFont"/>
    <w:link w:val="4FacultyBioText"/>
    <w:rsid w:val="00B4545F"/>
    <w:rPr>
      <w:rFonts w:ascii="Arial" w:hAnsi="Arial" w:cs="Arial"/>
    </w:rPr>
  </w:style>
  <w:style w:type="character" w:styleId="CommentReference">
    <w:name w:val="annotation reference"/>
    <w:basedOn w:val="DefaultParagraphFont"/>
    <w:uiPriority w:val="99"/>
    <w:semiHidden/>
    <w:unhideWhenUsed/>
    <w:rsid w:val="00D44B88"/>
    <w:rPr>
      <w:sz w:val="16"/>
      <w:szCs w:val="16"/>
    </w:rPr>
  </w:style>
  <w:style w:type="paragraph" w:styleId="CommentText">
    <w:name w:val="annotation text"/>
    <w:basedOn w:val="Normal"/>
    <w:link w:val="CommentTextChar"/>
    <w:uiPriority w:val="99"/>
    <w:semiHidden/>
    <w:unhideWhenUsed/>
    <w:rsid w:val="00D44B88"/>
    <w:pPr>
      <w:spacing w:line="240" w:lineRule="auto"/>
    </w:pPr>
    <w:rPr>
      <w:sz w:val="20"/>
      <w:szCs w:val="20"/>
    </w:rPr>
  </w:style>
  <w:style w:type="character" w:customStyle="1" w:styleId="CommentTextChar">
    <w:name w:val="Comment Text Char"/>
    <w:basedOn w:val="DefaultParagraphFont"/>
    <w:link w:val="CommentText"/>
    <w:uiPriority w:val="99"/>
    <w:semiHidden/>
    <w:rsid w:val="00D44B88"/>
    <w:rPr>
      <w:sz w:val="20"/>
      <w:szCs w:val="20"/>
    </w:rPr>
  </w:style>
  <w:style w:type="paragraph" w:styleId="CommentSubject">
    <w:name w:val="annotation subject"/>
    <w:basedOn w:val="CommentText"/>
    <w:next w:val="CommentText"/>
    <w:link w:val="CommentSubjectChar"/>
    <w:uiPriority w:val="99"/>
    <w:semiHidden/>
    <w:unhideWhenUsed/>
    <w:rsid w:val="00D44B88"/>
    <w:rPr>
      <w:b/>
      <w:bCs/>
    </w:rPr>
  </w:style>
  <w:style w:type="character" w:customStyle="1" w:styleId="CommentSubjectChar">
    <w:name w:val="Comment Subject Char"/>
    <w:basedOn w:val="CommentTextChar"/>
    <w:link w:val="CommentSubject"/>
    <w:uiPriority w:val="99"/>
    <w:semiHidden/>
    <w:rsid w:val="00D44B88"/>
    <w:rPr>
      <w:b/>
      <w:bCs/>
      <w:sz w:val="20"/>
      <w:szCs w:val="20"/>
    </w:rPr>
  </w:style>
  <w:style w:type="character" w:styleId="Hyperlink">
    <w:name w:val="Hyperlink"/>
    <w:basedOn w:val="DefaultParagraphFont"/>
    <w:uiPriority w:val="99"/>
    <w:unhideWhenUsed/>
    <w:rsid w:val="008A1616"/>
    <w:rPr>
      <w:color w:val="0000FF" w:themeColor="hyperlink"/>
      <w:u w:val="single"/>
    </w:rPr>
  </w:style>
  <w:style w:type="character" w:styleId="UnresolvedMention">
    <w:name w:val="Unresolved Mention"/>
    <w:basedOn w:val="DefaultParagraphFont"/>
    <w:uiPriority w:val="99"/>
    <w:semiHidden/>
    <w:unhideWhenUsed/>
    <w:rsid w:val="008A1616"/>
    <w:rPr>
      <w:color w:val="605E5C"/>
      <w:shd w:val="clear" w:color="auto" w:fill="E1DFDD"/>
    </w:rPr>
  </w:style>
  <w:style w:type="paragraph" w:styleId="NormalWeb">
    <w:name w:val="Normal (Web)"/>
    <w:basedOn w:val="Normal"/>
    <w:uiPriority w:val="99"/>
    <w:unhideWhenUsed/>
    <w:rsid w:val="00F1192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F1192C"/>
    <w:rPr>
      <w:i/>
      <w:iCs/>
    </w:rPr>
  </w:style>
  <w:style w:type="character" w:customStyle="1" w:styleId="Heading1Char">
    <w:name w:val="Heading 1 Char"/>
    <w:basedOn w:val="DefaultParagraphFont"/>
    <w:link w:val="Heading1"/>
    <w:rsid w:val="00174B1E"/>
    <w:rPr>
      <w:rFonts w:ascii="Times New Roman" w:eastAsia="Batang" w:hAnsi="Times New Roman" w:cs="Times New Roman"/>
      <w:i/>
      <w:iCs/>
      <w:sz w:val="18"/>
      <w:szCs w:val="24"/>
    </w:rPr>
  </w:style>
  <w:style w:type="paragraph" w:styleId="FootnoteText">
    <w:name w:val="footnote text"/>
    <w:basedOn w:val="Normal"/>
    <w:link w:val="FootnoteTextChar"/>
    <w:uiPriority w:val="99"/>
    <w:semiHidden/>
    <w:unhideWhenUsed/>
    <w:rsid w:val="00E94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8B8"/>
    <w:rPr>
      <w:sz w:val="20"/>
      <w:szCs w:val="20"/>
    </w:rPr>
  </w:style>
  <w:style w:type="character" w:styleId="FootnoteReference">
    <w:name w:val="footnote reference"/>
    <w:basedOn w:val="DefaultParagraphFont"/>
    <w:uiPriority w:val="99"/>
    <w:semiHidden/>
    <w:unhideWhenUsed/>
    <w:rsid w:val="00E94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938">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0485415">
      <w:bodyDiv w:val="1"/>
      <w:marLeft w:val="0"/>
      <w:marRight w:val="0"/>
      <w:marTop w:val="0"/>
      <w:marBottom w:val="0"/>
      <w:divBdr>
        <w:top w:val="none" w:sz="0" w:space="0" w:color="auto"/>
        <w:left w:val="none" w:sz="0" w:space="0" w:color="auto"/>
        <w:bottom w:val="none" w:sz="0" w:space="0" w:color="auto"/>
        <w:right w:val="none" w:sz="0" w:space="0" w:color="auto"/>
      </w:divBdr>
    </w:div>
    <w:div w:id="220413098">
      <w:bodyDiv w:val="1"/>
      <w:marLeft w:val="0"/>
      <w:marRight w:val="0"/>
      <w:marTop w:val="0"/>
      <w:marBottom w:val="0"/>
      <w:divBdr>
        <w:top w:val="none" w:sz="0" w:space="0" w:color="auto"/>
        <w:left w:val="none" w:sz="0" w:space="0" w:color="auto"/>
        <w:bottom w:val="none" w:sz="0" w:space="0" w:color="auto"/>
        <w:right w:val="none" w:sz="0" w:space="0" w:color="auto"/>
      </w:divBdr>
    </w:div>
    <w:div w:id="271401794">
      <w:bodyDiv w:val="1"/>
      <w:marLeft w:val="0"/>
      <w:marRight w:val="0"/>
      <w:marTop w:val="0"/>
      <w:marBottom w:val="0"/>
      <w:divBdr>
        <w:top w:val="none" w:sz="0" w:space="0" w:color="auto"/>
        <w:left w:val="none" w:sz="0" w:space="0" w:color="auto"/>
        <w:bottom w:val="none" w:sz="0" w:space="0" w:color="auto"/>
        <w:right w:val="none" w:sz="0" w:space="0" w:color="auto"/>
      </w:divBdr>
    </w:div>
    <w:div w:id="275910875">
      <w:bodyDiv w:val="1"/>
      <w:marLeft w:val="0"/>
      <w:marRight w:val="0"/>
      <w:marTop w:val="0"/>
      <w:marBottom w:val="0"/>
      <w:divBdr>
        <w:top w:val="none" w:sz="0" w:space="0" w:color="auto"/>
        <w:left w:val="none" w:sz="0" w:space="0" w:color="auto"/>
        <w:bottom w:val="none" w:sz="0" w:space="0" w:color="auto"/>
        <w:right w:val="none" w:sz="0" w:space="0" w:color="auto"/>
      </w:divBdr>
    </w:div>
    <w:div w:id="276445526">
      <w:bodyDiv w:val="1"/>
      <w:marLeft w:val="0"/>
      <w:marRight w:val="0"/>
      <w:marTop w:val="0"/>
      <w:marBottom w:val="0"/>
      <w:divBdr>
        <w:top w:val="none" w:sz="0" w:space="0" w:color="auto"/>
        <w:left w:val="none" w:sz="0" w:space="0" w:color="auto"/>
        <w:bottom w:val="none" w:sz="0" w:space="0" w:color="auto"/>
        <w:right w:val="none" w:sz="0" w:space="0" w:color="auto"/>
      </w:divBdr>
    </w:div>
    <w:div w:id="286472217">
      <w:bodyDiv w:val="1"/>
      <w:marLeft w:val="0"/>
      <w:marRight w:val="0"/>
      <w:marTop w:val="0"/>
      <w:marBottom w:val="0"/>
      <w:divBdr>
        <w:top w:val="none" w:sz="0" w:space="0" w:color="auto"/>
        <w:left w:val="none" w:sz="0" w:space="0" w:color="auto"/>
        <w:bottom w:val="none" w:sz="0" w:space="0" w:color="auto"/>
        <w:right w:val="none" w:sz="0" w:space="0" w:color="auto"/>
      </w:divBdr>
    </w:div>
    <w:div w:id="470632599">
      <w:bodyDiv w:val="1"/>
      <w:marLeft w:val="0"/>
      <w:marRight w:val="0"/>
      <w:marTop w:val="0"/>
      <w:marBottom w:val="0"/>
      <w:divBdr>
        <w:top w:val="none" w:sz="0" w:space="0" w:color="auto"/>
        <w:left w:val="none" w:sz="0" w:space="0" w:color="auto"/>
        <w:bottom w:val="none" w:sz="0" w:space="0" w:color="auto"/>
        <w:right w:val="none" w:sz="0" w:space="0" w:color="auto"/>
      </w:divBdr>
    </w:div>
    <w:div w:id="653990611">
      <w:bodyDiv w:val="1"/>
      <w:marLeft w:val="0"/>
      <w:marRight w:val="0"/>
      <w:marTop w:val="0"/>
      <w:marBottom w:val="0"/>
      <w:divBdr>
        <w:top w:val="none" w:sz="0" w:space="0" w:color="auto"/>
        <w:left w:val="none" w:sz="0" w:space="0" w:color="auto"/>
        <w:bottom w:val="none" w:sz="0" w:space="0" w:color="auto"/>
        <w:right w:val="none" w:sz="0" w:space="0" w:color="auto"/>
      </w:divBdr>
      <w:divsChild>
        <w:div w:id="1933657248">
          <w:marLeft w:val="0"/>
          <w:marRight w:val="0"/>
          <w:marTop w:val="0"/>
          <w:marBottom w:val="0"/>
          <w:divBdr>
            <w:top w:val="none" w:sz="0" w:space="0" w:color="auto"/>
            <w:left w:val="none" w:sz="0" w:space="0" w:color="auto"/>
            <w:bottom w:val="none" w:sz="0" w:space="0" w:color="auto"/>
            <w:right w:val="none" w:sz="0" w:space="0" w:color="auto"/>
          </w:divBdr>
        </w:div>
        <w:div w:id="957489562">
          <w:marLeft w:val="0"/>
          <w:marRight w:val="0"/>
          <w:marTop w:val="0"/>
          <w:marBottom w:val="0"/>
          <w:divBdr>
            <w:top w:val="none" w:sz="0" w:space="0" w:color="auto"/>
            <w:left w:val="none" w:sz="0" w:space="0" w:color="auto"/>
            <w:bottom w:val="none" w:sz="0" w:space="0" w:color="auto"/>
            <w:right w:val="none" w:sz="0" w:space="0" w:color="auto"/>
          </w:divBdr>
          <w:divsChild>
            <w:div w:id="1331832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698088">
      <w:bodyDiv w:val="1"/>
      <w:marLeft w:val="0"/>
      <w:marRight w:val="0"/>
      <w:marTop w:val="0"/>
      <w:marBottom w:val="0"/>
      <w:divBdr>
        <w:top w:val="none" w:sz="0" w:space="0" w:color="auto"/>
        <w:left w:val="none" w:sz="0" w:space="0" w:color="auto"/>
        <w:bottom w:val="none" w:sz="0" w:space="0" w:color="auto"/>
        <w:right w:val="none" w:sz="0" w:space="0" w:color="auto"/>
      </w:divBdr>
    </w:div>
    <w:div w:id="147286674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1275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3311@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70B5-C618-8642-9D01-E22761C4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15928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Cole-Riggan,  Anna Kaye</cp:lastModifiedBy>
  <cp:revision>2</cp:revision>
  <cp:lastPrinted>2020-01-13T16:43:00Z</cp:lastPrinted>
  <dcterms:created xsi:type="dcterms:W3CDTF">2023-11-10T22:15:00Z</dcterms:created>
  <dcterms:modified xsi:type="dcterms:W3CDTF">2023-11-10T22:15:00Z</dcterms:modified>
</cp:coreProperties>
</file>